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0" w:rsidRDefault="006837C0" w:rsidP="006837C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37C0" w:rsidRDefault="006837C0" w:rsidP="006837C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6837C0" w:rsidRDefault="006837C0" w:rsidP="006837C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6837C0" w:rsidRDefault="006837C0" w:rsidP="006837C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837C0" w:rsidRDefault="006837C0" w:rsidP="006837C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7C0" w:rsidRDefault="006837C0" w:rsidP="006837C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6837C0" w:rsidRDefault="00ED093C" w:rsidP="006837C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</w:t>
      </w:r>
      <w:r w:rsidR="00A321CD">
        <w:rPr>
          <w:rFonts w:ascii="Times New Roman" w:hAnsi="Times New Roman" w:cs="Times New Roman"/>
          <w:bCs/>
          <w:sz w:val="28"/>
          <w:szCs w:val="28"/>
        </w:rPr>
        <w:t>.07.2019</w:t>
      </w:r>
      <w:r w:rsidR="006837C0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A321CD">
        <w:rPr>
          <w:rFonts w:ascii="Times New Roman" w:hAnsi="Times New Roman" w:cs="Times New Roman"/>
          <w:bCs/>
          <w:sz w:val="28"/>
          <w:szCs w:val="28"/>
        </w:rPr>
        <w:t>5</w:t>
      </w:r>
    </w:p>
    <w:p w:rsidR="006837C0" w:rsidRDefault="006837C0" w:rsidP="00ED09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д. Большие Мордовские Пошаты     </w:t>
      </w:r>
    </w:p>
    <w:p w:rsidR="00ED093C" w:rsidRPr="00ED093C" w:rsidRDefault="00ED093C" w:rsidP="00ED093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ED093C" w:rsidTr="00ED093C">
        <w:tc>
          <w:tcPr>
            <w:tcW w:w="5778" w:type="dxa"/>
            <w:hideMark/>
          </w:tcPr>
          <w:p w:rsidR="00ED093C" w:rsidRDefault="00ED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перечне муниципальных программ, планируемых к реализации в Большемордовско-Пошатском сельском поселении Ельниковского муниципального района в 2019 году и плановом периоде 2019-2020 годов</w:t>
            </w:r>
          </w:p>
        </w:tc>
      </w:tr>
    </w:tbl>
    <w:p w:rsidR="00ED093C" w:rsidRDefault="00ED093C" w:rsidP="00E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D093C" w:rsidRDefault="00ED093C" w:rsidP="00ED09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93C" w:rsidRDefault="00ED093C" w:rsidP="00ED09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9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179 Бюджетного кодекса Российской Федерации администрация Большемордовско-Пошатского сельского поселения Ельниковского муниципального района Республики Мордовия </w:t>
      </w:r>
      <w:proofErr w:type="gramStart"/>
      <w:r w:rsidRPr="00CD48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80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D093C" w:rsidRDefault="00ED093C" w:rsidP="00ED0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муниципальных программ, планируемых к реализации в Большемордовско-Пошатском сельском поселении Ельниковского муниципального района в 2019 году и плановом периоде 2020-2021 годов.</w:t>
      </w:r>
    </w:p>
    <w:p w:rsidR="00ED093C" w:rsidRDefault="00ED093C" w:rsidP="00ED0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перечень муниципальных программ, планируемых к реализации в Большемордовско-Пошатском сельском поселении Ельниковского муниципального района в 2019 году и плановом периоде 2020-2021 годов, находящихся в стадии разработки.</w:t>
      </w:r>
    </w:p>
    <w:p w:rsidR="00ED093C" w:rsidRDefault="00ED093C" w:rsidP="00E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3C" w:rsidRDefault="00ED093C" w:rsidP="00E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3C" w:rsidRDefault="00ED093C" w:rsidP="00E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3C" w:rsidRDefault="00ED093C" w:rsidP="00E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3C" w:rsidRDefault="00ED093C" w:rsidP="00ED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3C" w:rsidRPr="00B43A20" w:rsidRDefault="00ED093C" w:rsidP="00ED093C">
      <w:pPr>
        <w:rPr>
          <w:rFonts w:ascii="Times New Roman" w:hAnsi="Times New Roman" w:cs="Times New Roman"/>
          <w:bCs/>
          <w:sz w:val="28"/>
          <w:szCs w:val="28"/>
        </w:rPr>
      </w:pPr>
      <w:r w:rsidRPr="00B43A20">
        <w:rPr>
          <w:rFonts w:ascii="Times New Roman" w:hAnsi="Times New Roman" w:cs="Times New Roman"/>
          <w:sz w:val="28"/>
          <w:szCs w:val="28"/>
        </w:rPr>
        <w:t>Глава Большемордовско-Пошатского</w:t>
      </w:r>
      <w:r w:rsidRPr="00B43A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</w:t>
      </w:r>
      <w:r w:rsidRPr="00B43A20">
        <w:rPr>
          <w:rFonts w:ascii="Times New Roman" w:hAnsi="Times New Roman" w:cs="Times New Roman"/>
          <w:sz w:val="28"/>
          <w:szCs w:val="28"/>
        </w:rPr>
        <w:t>Ельниковского муниципального района                                                           Республики Мордовия</w:t>
      </w:r>
      <w:r w:rsidRPr="00B43A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Р.А. Кремчеев                                                     </w:t>
      </w:r>
    </w:p>
    <w:p w:rsidR="00ED093C" w:rsidRDefault="00ED093C" w:rsidP="00ED09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2A1" w:rsidRDefault="004C62A1" w:rsidP="004C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7C0" w:rsidRDefault="006837C0" w:rsidP="004C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2A1" w:rsidRDefault="004C62A1" w:rsidP="004C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7C0" w:rsidRDefault="006837C0" w:rsidP="004C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E38" w:rsidRDefault="009C5E38" w:rsidP="004C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E38" w:rsidRDefault="009C5E38" w:rsidP="004C6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2A1" w:rsidRPr="00DC462D" w:rsidRDefault="004C62A1" w:rsidP="004C6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990" w:rsidRPr="00DC462D" w:rsidRDefault="00992990" w:rsidP="00E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Утвержден</w:t>
      </w:r>
    </w:p>
    <w:p w:rsidR="00992990" w:rsidRPr="00DC462D" w:rsidRDefault="00992990" w:rsidP="00E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D093C" w:rsidRPr="00DC462D" w:rsidRDefault="006837C0" w:rsidP="00E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ED093C" w:rsidRPr="00DC462D">
        <w:rPr>
          <w:rFonts w:ascii="Times New Roman" w:hAnsi="Times New Roman" w:cs="Times New Roman"/>
          <w:sz w:val="24"/>
          <w:szCs w:val="24"/>
        </w:rPr>
        <w:t xml:space="preserve"> </w:t>
      </w:r>
      <w:r w:rsidRPr="00DC462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2990" w:rsidRPr="00DC462D" w:rsidRDefault="00992990" w:rsidP="00E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ED093C" w:rsidRPr="00DC462D" w:rsidRDefault="00ED093C" w:rsidP="00E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992990" w:rsidRPr="00DC462D" w:rsidRDefault="00992990" w:rsidP="00ED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 xml:space="preserve">от </w:t>
      </w:r>
      <w:r w:rsidR="006A37A8" w:rsidRPr="00DC462D">
        <w:rPr>
          <w:rFonts w:ascii="Times New Roman" w:hAnsi="Times New Roman" w:cs="Times New Roman"/>
          <w:sz w:val="24"/>
          <w:szCs w:val="24"/>
        </w:rPr>
        <w:t xml:space="preserve"> </w:t>
      </w:r>
      <w:r w:rsidR="00ED093C" w:rsidRPr="00DC462D">
        <w:rPr>
          <w:rFonts w:ascii="Times New Roman" w:hAnsi="Times New Roman" w:cs="Times New Roman"/>
          <w:sz w:val="24"/>
          <w:szCs w:val="24"/>
        </w:rPr>
        <w:t>30</w:t>
      </w:r>
      <w:r w:rsidR="006A37A8" w:rsidRPr="00DC462D">
        <w:rPr>
          <w:rFonts w:ascii="Times New Roman" w:hAnsi="Times New Roman" w:cs="Times New Roman"/>
          <w:sz w:val="24"/>
          <w:szCs w:val="24"/>
        </w:rPr>
        <w:t>.0</w:t>
      </w:r>
      <w:r w:rsidR="00A321CD" w:rsidRPr="00DC462D">
        <w:rPr>
          <w:rFonts w:ascii="Times New Roman" w:hAnsi="Times New Roman" w:cs="Times New Roman"/>
          <w:sz w:val="24"/>
          <w:szCs w:val="24"/>
        </w:rPr>
        <w:t>7</w:t>
      </w:r>
      <w:r w:rsidR="006A37A8" w:rsidRPr="00DC462D">
        <w:rPr>
          <w:rFonts w:ascii="Times New Roman" w:hAnsi="Times New Roman" w:cs="Times New Roman"/>
          <w:sz w:val="24"/>
          <w:szCs w:val="24"/>
        </w:rPr>
        <w:t>.</w:t>
      </w:r>
      <w:r w:rsidRPr="00DC462D">
        <w:rPr>
          <w:rFonts w:ascii="Times New Roman" w:hAnsi="Times New Roman" w:cs="Times New Roman"/>
          <w:sz w:val="24"/>
          <w:szCs w:val="24"/>
        </w:rPr>
        <w:t>201</w:t>
      </w:r>
      <w:r w:rsidR="006837C0" w:rsidRPr="00DC462D">
        <w:rPr>
          <w:rFonts w:ascii="Times New Roman" w:hAnsi="Times New Roman" w:cs="Times New Roman"/>
          <w:sz w:val="24"/>
          <w:szCs w:val="24"/>
        </w:rPr>
        <w:t>9</w:t>
      </w:r>
      <w:r w:rsidR="002E0074" w:rsidRPr="00DC462D">
        <w:rPr>
          <w:rFonts w:ascii="Times New Roman" w:hAnsi="Times New Roman" w:cs="Times New Roman"/>
          <w:sz w:val="24"/>
          <w:szCs w:val="24"/>
        </w:rPr>
        <w:t xml:space="preserve"> </w:t>
      </w:r>
      <w:r w:rsidRPr="00DC462D">
        <w:rPr>
          <w:rFonts w:ascii="Times New Roman" w:hAnsi="Times New Roman" w:cs="Times New Roman"/>
          <w:sz w:val="24"/>
          <w:szCs w:val="24"/>
        </w:rPr>
        <w:t xml:space="preserve"> №</w:t>
      </w:r>
      <w:r w:rsidR="00ED093C" w:rsidRPr="00DC462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C62A1" w:rsidRPr="00DC462D" w:rsidRDefault="004C62A1" w:rsidP="004C62A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C462D">
        <w:rPr>
          <w:rFonts w:ascii="Times New Roman" w:hAnsi="Times New Roman"/>
          <w:sz w:val="24"/>
          <w:szCs w:val="24"/>
        </w:rPr>
        <w:t>Перечень</w:t>
      </w:r>
    </w:p>
    <w:p w:rsidR="000C1C91" w:rsidRPr="00DC462D" w:rsidRDefault="004C62A1" w:rsidP="009D2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программ, планируемых к реализации </w:t>
      </w:r>
      <w:r w:rsidR="00ED093C" w:rsidRPr="00DC462D">
        <w:rPr>
          <w:rFonts w:ascii="Times New Roman" w:hAnsi="Times New Roman" w:cs="Times New Roman"/>
          <w:sz w:val="24"/>
          <w:szCs w:val="24"/>
        </w:rPr>
        <w:t>в Большемордовско-Пошатском сельском поселении Ельниковского муниципального района</w:t>
      </w:r>
      <w:r w:rsidRPr="00DC462D">
        <w:rPr>
          <w:rFonts w:ascii="Times New Roman" w:hAnsi="Times New Roman" w:cs="Times New Roman"/>
          <w:sz w:val="24"/>
          <w:szCs w:val="24"/>
          <w:lang w:eastAsia="ru-RU"/>
        </w:rPr>
        <w:t xml:space="preserve"> в 2019 году и плановом периоде 2020-2021 годов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2"/>
        <w:gridCol w:w="2268"/>
        <w:gridCol w:w="3692"/>
      </w:tblGrid>
      <w:tr w:rsidR="00572336" w:rsidRPr="00DC462D" w:rsidTr="007D2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6" w:rsidRPr="00CD480E" w:rsidRDefault="00572336" w:rsidP="00CD480E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CD480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CD480E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6" w:rsidRPr="00CD480E" w:rsidRDefault="00572336" w:rsidP="00CD480E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6" w:rsidRPr="00CD480E" w:rsidRDefault="00572336" w:rsidP="00CD480E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6" w:rsidRPr="00CD480E" w:rsidRDefault="00572336" w:rsidP="00CD480E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>Основные направления реализации муниципальной программы</w:t>
            </w:r>
          </w:p>
        </w:tc>
      </w:tr>
      <w:tr w:rsidR="00572336" w:rsidRPr="007D24E8" w:rsidTr="007D2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6" w:rsidRPr="00CD480E" w:rsidRDefault="00A82012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>1</w:t>
            </w:r>
            <w:r w:rsidR="00572336" w:rsidRPr="00CD480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AB" w:rsidRPr="00CD480E" w:rsidRDefault="007D24E8" w:rsidP="00CD480E">
            <w:pPr>
              <w:pStyle w:val="a5"/>
              <w:rPr>
                <w:rFonts w:ascii="Times New Roman" w:hAnsi="Times New Roman" w:cs="Times New Roman"/>
              </w:rPr>
            </w:pPr>
            <w:r w:rsidRPr="00CD480E">
              <w:rPr>
                <w:rFonts w:ascii="Times New Roman" w:eastAsia="Times New Roman" w:hAnsi="Times New Roman" w:cs="Times New Roman"/>
              </w:rPr>
              <w:t>М</w:t>
            </w:r>
            <w:r w:rsidRPr="00CD480E">
              <w:rPr>
                <w:rFonts w:ascii="Times New Roman" w:eastAsia="Times New Roman" w:hAnsi="Times New Roman" w:cs="Times New Roman"/>
                <w:color w:val="1E1E1E"/>
              </w:rPr>
              <w:t>униципальная программа «Устойчивое развитие сельской территории  Большемордовско-Пошатского  сельского  поселения  Ельниковского  муниципального  района  Республики Мордовии   на 2014-2017 годы  и на период до 2020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6" w:rsidRPr="00CD480E" w:rsidRDefault="007D24E8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Pr="00CD480E">
              <w:rPr>
                <w:rFonts w:ascii="Times New Roman" w:eastAsia="Times New Roman" w:hAnsi="Times New Roman" w:cs="Times New Roman"/>
              </w:rPr>
              <w:t>Большемордовско-</w:t>
            </w:r>
            <w:r w:rsidRPr="00CD480E">
              <w:rPr>
                <w:rFonts w:ascii="Times New Roman" w:hAnsi="Times New Roman" w:cs="Times New Roman"/>
              </w:rPr>
              <w:t>Пошатского сельского поселения</w:t>
            </w:r>
            <w:r w:rsidRPr="00CD4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6" w:rsidRPr="00CD480E" w:rsidRDefault="007D24E8" w:rsidP="00CD48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80E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 на создание предпосылок для устойчивого развития  территории Большемордовско-Пошатского сельского поселения </w:t>
            </w:r>
            <w:r w:rsidRPr="00CD4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Ельниковского м</w:t>
            </w: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посредством достижения следующих целей: улучшение условий жизнедеятельности на сельских территориях; улучшение инвестиционного климата в сфере АПК на сельских территориях за счет реализации инфраструктурных мероприятий в рамках настоящей Программы; содействие созданию высокотехнологичных рабочих мест на сельских территориях; активизация участия граждан, проживающих на сельских территориях,  в решении вопросов местного значения; формирование   позитивного отношения к развитию сельских территорий </w:t>
            </w:r>
            <w:r w:rsidR="00CD480E" w:rsidRPr="00CD48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B3CC7" w:rsidRPr="00DC462D" w:rsidTr="007D2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C7" w:rsidRPr="00CD480E" w:rsidRDefault="001B3CC7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B164DA" w:rsidRPr="00CD480E" w:rsidRDefault="00B164DA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1B3CC7" w:rsidP="00CD480E">
            <w:pPr>
              <w:pStyle w:val="ac"/>
              <w:widowControl w:val="0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</w:pP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D480E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 </w:t>
            </w:r>
            <w:r w:rsidRPr="00CD480E">
              <w:rPr>
                <w:rFonts w:ascii="Times New Roman" w:hAnsi="Times New Roman" w:cs="Times New Roman"/>
                <w:color w:val="1E1E1E"/>
                <w:sz w:val="24"/>
                <w:szCs w:val="24"/>
                <w:lang w:eastAsia="ar-SA"/>
              </w:rPr>
              <w:t>К</w:t>
            </w:r>
            <w:r w:rsidRPr="00CD480E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>омплексного  развития  системы</w:t>
            </w:r>
            <w:r w:rsidR="00B164DA" w:rsidRPr="00CD480E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   коммунальной инфраструктуры </w:t>
            </w:r>
            <w:r w:rsidRPr="00CD480E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>Большемлрдовско-Пошатского  сельского  поселения  Ельниковского</w:t>
            </w:r>
            <w:r w:rsidRPr="00CD480E">
              <w:rPr>
                <w:rFonts w:ascii="Times New Roman" w:hAnsi="Times New Roman" w:cs="Times New Roman"/>
                <w:color w:val="1E1E1E"/>
                <w:sz w:val="24"/>
                <w:szCs w:val="24"/>
                <w:lang w:eastAsia="ar-SA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муниципального  района  Республики </w:t>
            </w:r>
            <w:r w:rsidRPr="00CD480E">
              <w:rPr>
                <w:rFonts w:ascii="Times New Roman" w:hAnsi="Times New Roman" w:cs="Times New Roman"/>
                <w:color w:val="1E1E1E"/>
                <w:sz w:val="24"/>
                <w:szCs w:val="24"/>
                <w:lang w:eastAsia="ar-SA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>Мордовии   на 2014-2025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EE5AF2" w:rsidP="00CD480E">
            <w:pPr>
              <w:pStyle w:val="a5"/>
              <w:rPr>
                <w:rFonts w:ascii="Times New Roman" w:hAnsi="Times New Roman" w:cs="Times New Roman"/>
                <w:iCs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Pr="00CD480E">
              <w:rPr>
                <w:rFonts w:ascii="Times New Roman" w:eastAsia="Times New Roman" w:hAnsi="Times New Roman" w:cs="Times New Roman"/>
              </w:rPr>
              <w:t>Большемордовско-</w:t>
            </w:r>
            <w:r w:rsidRPr="00CD480E">
              <w:rPr>
                <w:rFonts w:ascii="Times New Roman" w:hAnsi="Times New Roman" w:cs="Times New Roman"/>
              </w:rPr>
              <w:t>Пошатского сельского поселения</w:t>
            </w:r>
            <w:r w:rsidRPr="00CD4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1240CC" w:rsidP="00CD480E">
            <w:pPr>
              <w:pStyle w:val="a5"/>
              <w:rPr>
                <w:rFonts w:ascii="Times New Roman" w:hAnsi="Times New Roman" w:cs="Times New Roman"/>
              </w:rPr>
            </w:pPr>
            <w:r w:rsidRPr="00CD480E">
              <w:rPr>
                <w:rFonts w:ascii="Times New Roman" w:eastAsia="Times New Roman" w:hAnsi="Times New Roman" w:cs="Times New Roman"/>
                <w:lang w:eastAsia="ar-SA"/>
              </w:rPr>
              <w:t>Обеспечение комплексное развитие коммунальной инфраструкту</w:t>
            </w:r>
            <w:r w:rsidRPr="00CD480E">
              <w:rPr>
                <w:rFonts w:ascii="Times New Roman" w:eastAsia="Times New Roman" w:hAnsi="Times New Roman" w:cs="Times New Roman"/>
                <w:lang w:eastAsia="ar-SA"/>
              </w:rPr>
              <w:softHyphen/>
              <w:t>ры с учетом потребностей жилищного строительства, повышения ка</w:t>
            </w:r>
            <w:r w:rsidRPr="00CD480E">
              <w:rPr>
                <w:rFonts w:ascii="Times New Roman" w:eastAsia="Times New Roman" w:hAnsi="Times New Roman" w:cs="Times New Roman"/>
                <w:lang w:eastAsia="ar-SA"/>
              </w:rPr>
              <w:softHyphen/>
              <w:t>чества коммунальных услуг, предоставляемых населению и улучше</w:t>
            </w:r>
            <w:r w:rsidRPr="00CD480E">
              <w:rPr>
                <w:rFonts w:ascii="Times New Roman" w:eastAsia="Times New Roman" w:hAnsi="Times New Roman" w:cs="Times New Roman"/>
                <w:lang w:eastAsia="ar-SA"/>
              </w:rPr>
              <w:softHyphen/>
              <w:t>ния экологической безопасности  Большемордовско-Пошатского сельского поселения</w:t>
            </w:r>
          </w:p>
        </w:tc>
      </w:tr>
      <w:tr w:rsidR="001B3CC7" w:rsidRPr="00DC462D" w:rsidTr="007D2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C7" w:rsidRPr="00CD480E" w:rsidRDefault="001B3CC7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DA" w:rsidRPr="00CD480E" w:rsidRDefault="00B164DA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DA" w:rsidRPr="00CD480E" w:rsidRDefault="00B164DA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DA" w:rsidRPr="00CD480E" w:rsidRDefault="00B164DA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1B3CC7" w:rsidP="00CD480E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муниципальной  целевой программы </w:t>
            </w:r>
            <w:r w:rsidRPr="00CD480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"Противодействие экстремизму и профилактика терроризма на территории Большемордовско-Пошатского сельского поселения Ельниковского муниципального района Республики Мордовия</w:t>
            </w:r>
          </w:p>
          <w:p w:rsidR="001B3CC7" w:rsidRPr="00CD480E" w:rsidRDefault="001B3CC7" w:rsidP="00CD48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2017-2019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1B3CC7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Pr="00CD480E">
              <w:rPr>
                <w:rFonts w:ascii="Times New Roman" w:eastAsia="Times New Roman" w:hAnsi="Times New Roman" w:cs="Times New Roman"/>
              </w:rPr>
              <w:t>Большемордовско-</w:t>
            </w:r>
            <w:r w:rsidRPr="00CD480E">
              <w:rPr>
                <w:rFonts w:ascii="Times New Roman" w:hAnsi="Times New Roman" w:cs="Times New Roman"/>
              </w:rPr>
              <w:t>Пошатского сельского поселения</w:t>
            </w:r>
            <w:r w:rsidRPr="00CD4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7" w:rsidRPr="00CD480E" w:rsidRDefault="00CF7B87" w:rsidP="00CD480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Большемордовско-Пошатского сельского поселения. </w:t>
            </w:r>
          </w:p>
          <w:p w:rsidR="00CF7B87" w:rsidRPr="00CD480E" w:rsidRDefault="00CF7B87" w:rsidP="00CD480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CF7B87" w:rsidRPr="00CD480E" w:rsidRDefault="00CF7B87" w:rsidP="00CD480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CF7B87" w:rsidRPr="00CD480E" w:rsidRDefault="00CF7B87" w:rsidP="00CD480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</w:t>
            </w:r>
          </w:p>
          <w:p w:rsidR="00CF7B87" w:rsidRPr="00CD480E" w:rsidRDefault="00CF7B87" w:rsidP="00CD480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1B3CC7" w:rsidRPr="00CD480E" w:rsidRDefault="00CF7B87" w:rsidP="00CD480E">
            <w:pPr>
              <w:pStyle w:val="a5"/>
              <w:rPr>
                <w:rFonts w:ascii="Times New Roman" w:eastAsia="Arial CYR" w:hAnsi="Times New Roman" w:cs="Times New Roman"/>
              </w:rPr>
            </w:pPr>
            <w:r w:rsidRPr="00CD480E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1B3CC7" w:rsidRPr="00DC462D" w:rsidTr="007D24E8">
        <w:trPr>
          <w:trHeight w:val="2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C7" w:rsidRPr="00CD480E" w:rsidRDefault="001B3CC7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>4.</w:t>
            </w: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1B3CC7" w:rsidP="00CD480E">
            <w:pPr>
              <w:tabs>
                <w:tab w:val="center" w:pos="4860"/>
                <w:tab w:val="left" w:pos="6240"/>
                <w:tab w:val="left" w:pos="9300"/>
              </w:tabs>
              <w:spacing w:line="240" w:lineRule="auto"/>
              <w:ind w:right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«Развитие    малого    и    среднего предпринимательства</w:t>
            </w: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в Большемордовско-Пошатском</w:t>
            </w: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 Ельниковского</w:t>
            </w: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Республики Мордовия на 2018-2022 годы»</w:t>
            </w:r>
          </w:p>
          <w:p w:rsidR="001B3CC7" w:rsidRPr="00CD480E" w:rsidRDefault="001B3CC7" w:rsidP="00CD480E">
            <w:pPr>
              <w:pStyle w:val="3"/>
              <w:jc w:val="both"/>
              <w:rPr>
                <w:sz w:val="24"/>
                <w:szCs w:val="24"/>
              </w:rPr>
            </w:pPr>
          </w:p>
          <w:p w:rsidR="001B3CC7" w:rsidRPr="00CD480E" w:rsidRDefault="001B3CC7" w:rsidP="00CD480E">
            <w:pPr>
              <w:tabs>
                <w:tab w:val="center" w:pos="4860"/>
                <w:tab w:val="left" w:pos="6240"/>
                <w:tab w:val="left" w:pos="9300"/>
              </w:tabs>
              <w:spacing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EE5AF2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Pr="00CD480E">
              <w:rPr>
                <w:rFonts w:ascii="Times New Roman" w:eastAsia="Times New Roman" w:hAnsi="Times New Roman" w:cs="Times New Roman"/>
              </w:rPr>
              <w:t>Большемордовско-</w:t>
            </w:r>
            <w:r w:rsidRPr="00CD480E">
              <w:rPr>
                <w:rFonts w:ascii="Times New Roman" w:hAnsi="Times New Roman" w:cs="Times New Roman"/>
              </w:rPr>
              <w:t>Пошатского сельского поселения</w:t>
            </w:r>
            <w:r w:rsidRPr="00CD4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D673F5" w:rsidP="00CD480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5AF2" w:rsidRPr="00CD480E">
              <w:rPr>
                <w:rFonts w:ascii="Times New Roman" w:hAnsi="Times New Roman" w:cs="Times New Roman"/>
                <w:sz w:val="24"/>
                <w:szCs w:val="24"/>
              </w:rPr>
              <w:t>ормирование благоприятных условий для развития малого и среднего предпринимательства и увеличение его вклада в социально-экономическое развитие Большемордовско-Пошатского сельского</w:t>
            </w:r>
            <w:r w:rsidR="00EE5AF2" w:rsidRPr="00CD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EE5AF2" w:rsidRPr="00CD48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B3CC7" w:rsidRPr="00DC462D" w:rsidTr="007D24E8">
        <w:trPr>
          <w:trHeight w:val="2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C7" w:rsidRPr="00CD480E" w:rsidRDefault="001B3CC7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  <w:p w:rsidR="00B164DA" w:rsidRPr="00CD480E" w:rsidRDefault="00B164DA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DA" w:rsidRPr="00CD480E" w:rsidRDefault="00B164DA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DA" w:rsidRPr="00CD480E" w:rsidRDefault="00B164DA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C7" w:rsidRPr="00CD480E" w:rsidRDefault="001B3CC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1B3CC7" w:rsidP="00CD480E">
            <w:pPr>
              <w:pStyle w:val="3"/>
              <w:jc w:val="both"/>
              <w:rPr>
                <w:sz w:val="24"/>
                <w:szCs w:val="24"/>
              </w:rPr>
            </w:pPr>
            <w:r w:rsidRPr="00CD480E">
              <w:rPr>
                <w:sz w:val="24"/>
                <w:szCs w:val="24"/>
              </w:rPr>
              <w:t>Муниципальная  программа «Энергосбережение и повышение энергетической эффективности в Большемордовско-Пошатском сельском поселении Ельниковского муниципального района»    на 2011-2020 годы</w:t>
            </w:r>
          </w:p>
          <w:p w:rsidR="001B3CC7" w:rsidRPr="00CD480E" w:rsidRDefault="001B3CC7" w:rsidP="00CD480E">
            <w:pPr>
              <w:tabs>
                <w:tab w:val="center" w:pos="4860"/>
                <w:tab w:val="left" w:pos="6240"/>
                <w:tab w:val="left" w:pos="9300"/>
              </w:tabs>
              <w:spacing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EE5AF2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Pr="00CD480E">
              <w:rPr>
                <w:rFonts w:ascii="Times New Roman" w:eastAsia="Times New Roman" w:hAnsi="Times New Roman" w:cs="Times New Roman"/>
              </w:rPr>
              <w:t>Большемордовско-</w:t>
            </w:r>
            <w:r w:rsidRPr="00CD480E">
              <w:rPr>
                <w:rFonts w:ascii="Times New Roman" w:hAnsi="Times New Roman" w:cs="Times New Roman"/>
              </w:rPr>
              <w:t>Пошатского сельского поселения</w:t>
            </w:r>
            <w:r w:rsidRPr="00CD4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C7" w:rsidRPr="00CD480E" w:rsidRDefault="00D673F5" w:rsidP="00CD480E">
            <w:pPr>
              <w:pStyle w:val="a5"/>
              <w:rPr>
                <w:rFonts w:ascii="Times New Roman" w:eastAsia="Arial CYR" w:hAnsi="Times New Roman" w:cs="Times New Roman"/>
              </w:rPr>
            </w:pPr>
            <w:r w:rsidRPr="00CD480E">
              <w:rPr>
                <w:rFonts w:ascii="Times New Roman" w:eastAsia="Arial CYR" w:hAnsi="Times New Roman" w:cs="Times New Roman"/>
              </w:rPr>
              <w:t>О</w:t>
            </w:r>
            <w:r w:rsidR="000F6157" w:rsidRPr="00CD480E">
              <w:rPr>
                <w:rFonts w:ascii="Times New Roman" w:eastAsia="Arial CYR" w:hAnsi="Times New Roman" w:cs="Times New Roman"/>
              </w:rPr>
              <w:t xml:space="preserve">беспечение устойчивого функционирования и развития экономики </w:t>
            </w:r>
            <w:r w:rsidR="000F6157" w:rsidRPr="00CD480E">
              <w:rPr>
                <w:rFonts w:ascii="Times New Roman" w:hAnsi="Times New Roman" w:cs="Times New Roman"/>
              </w:rPr>
              <w:t>сельского</w:t>
            </w:r>
            <w:r w:rsidR="000F6157" w:rsidRPr="00CD480E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0F6157" w:rsidRPr="00CD480E">
              <w:rPr>
                <w:rFonts w:ascii="Times New Roman" w:hAnsi="Times New Roman" w:cs="Times New Roman"/>
              </w:rPr>
              <w:t>я</w:t>
            </w:r>
            <w:r w:rsidR="000F6157" w:rsidRPr="00CD480E">
              <w:rPr>
                <w:rFonts w:ascii="Times New Roman" w:eastAsia="Arial CYR" w:hAnsi="Times New Roman" w:cs="Times New Roman"/>
              </w:rPr>
              <w:t xml:space="preserve"> за счет эффективного использования энергетических ресурсов; </w:t>
            </w:r>
            <w:r w:rsidR="000F6157" w:rsidRPr="00CD480E">
              <w:rPr>
                <w:rFonts w:ascii="Times New Roman" w:hAnsi="Times New Roman" w:cs="Times New Roman"/>
              </w:rPr>
              <w:t>снижение финансовой нагрузки на бюджет сельского</w:t>
            </w:r>
            <w:r w:rsidR="000F6157" w:rsidRPr="00CD480E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0F6157" w:rsidRPr="00CD480E">
              <w:rPr>
                <w:rFonts w:ascii="Times New Roman" w:hAnsi="Times New Roman" w:cs="Times New Roman"/>
              </w:rPr>
              <w:t>я за счет сокращения расходов на энергоресурсы, снижение платежей потребителей, в том числе бюджетных организаций за энергетические ресурсы, увеличение эффективности использования энергоресурсов за счет внедрения комплекса энергосберегающих мероприятий и проектов</w:t>
            </w:r>
          </w:p>
        </w:tc>
      </w:tr>
      <w:tr w:rsidR="00EE5AF2" w:rsidRPr="00DC462D" w:rsidTr="007D24E8">
        <w:trPr>
          <w:trHeight w:val="2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2" w:rsidRPr="00CD480E" w:rsidRDefault="00EE5AF2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>6.</w:t>
            </w: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87" w:rsidRPr="00CD480E" w:rsidRDefault="00CF7B87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F2" w:rsidRPr="00CD480E" w:rsidRDefault="00EE5AF2" w:rsidP="00CD4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2" w:rsidRPr="00CD480E" w:rsidRDefault="00EE5AF2" w:rsidP="00CD480E">
            <w:pPr>
              <w:pStyle w:val="ac"/>
              <w:widowControl w:val="0"/>
              <w:suppressAutoHyphens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  «Комплексного развития социальной инфраструктуры  Большемордовско-Пошатскогосельского поселения Ельниковского</w:t>
            </w: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</w:t>
            </w: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Мордовия </w:t>
            </w:r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на 2016 -2020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2" w:rsidRPr="00CD480E" w:rsidRDefault="00EE5AF2" w:rsidP="00CD480E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CD480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Pr="00CD480E">
              <w:rPr>
                <w:rFonts w:ascii="Times New Roman" w:eastAsia="Times New Roman" w:hAnsi="Times New Roman" w:cs="Times New Roman"/>
              </w:rPr>
              <w:t>Большемордовско-</w:t>
            </w:r>
            <w:r w:rsidRPr="00CD480E">
              <w:rPr>
                <w:rFonts w:ascii="Times New Roman" w:hAnsi="Times New Roman" w:cs="Times New Roman"/>
              </w:rPr>
              <w:t>Пошатского сельского поселения</w:t>
            </w:r>
            <w:r w:rsidRPr="00CD480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2" w:rsidRPr="00CD480E" w:rsidRDefault="00D673F5" w:rsidP="00CD480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6"/>
            <w:proofErr w:type="gramStart"/>
            <w:r w:rsidRPr="00CD48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  <w:bookmarkEnd w:id="0"/>
            <w:r w:rsidRPr="00CD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0E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областях здравоохранения, физической культуры и массового спорта и культуры  в соответствии с нормативами градостроительного проектирования  поселения</w:t>
            </w:r>
            <w:proofErr w:type="gramEnd"/>
          </w:p>
        </w:tc>
      </w:tr>
    </w:tbl>
    <w:p w:rsidR="00992990" w:rsidRDefault="00992990" w:rsidP="00992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7B6" w:rsidRDefault="005517B6" w:rsidP="004C6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517B6" w:rsidRDefault="005517B6" w:rsidP="004C6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7B6" w:rsidRDefault="005517B6" w:rsidP="004C6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7B6" w:rsidRDefault="005517B6" w:rsidP="00B1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B6" w:rsidRDefault="005517B6" w:rsidP="004C6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4DA" w:rsidRPr="00DC462D" w:rsidRDefault="00B164DA" w:rsidP="00B1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4DA" w:rsidRPr="00DC462D" w:rsidRDefault="00B164DA" w:rsidP="00B1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Утвержден</w:t>
      </w:r>
    </w:p>
    <w:p w:rsidR="00B164DA" w:rsidRPr="00DC462D" w:rsidRDefault="00B164DA" w:rsidP="00B1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164DA" w:rsidRPr="00DC462D" w:rsidRDefault="00B164DA" w:rsidP="00B1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Большемордовско-Пошатского сельского поселения</w:t>
      </w:r>
    </w:p>
    <w:p w:rsidR="00B164DA" w:rsidRPr="00DC462D" w:rsidRDefault="00B164DA" w:rsidP="00B1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B164DA" w:rsidRPr="00DC462D" w:rsidRDefault="00B164DA" w:rsidP="00B1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B164DA" w:rsidRPr="00DC462D" w:rsidRDefault="00B164DA" w:rsidP="00B16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2D">
        <w:rPr>
          <w:rFonts w:ascii="Times New Roman" w:hAnsi="Times New Roman" w:cs="Times New Roman"/>
          <w:sz w:val="24"/>
          <w:szCs w:val="24"/>
        </w:rPr>
        <w:t>от  30.07.2019  № 5</w:t>
      </w:r>
    </w:p>
    <w:p w:rsidR="004C62A1" w:rsidRDefault="004C62A1" w:rsidP="004C6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2A1" w:rsidRDefault="004C62A1" w:rsidP="004C6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A1" w:rsidRPr="004C62A1" w:rsidRDefault="004C62A1" w:rsidP="004C62A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C62A1">
        <w:rPr>
          <w:rFonts w:ascii="Times New Roman" w:hAnsi="Times New Roman"/>
          <w:sz w:val="24"/>
          <w:szCs w:val="24"/>
        </w:rPr>
        <w:t>Перечень</w:t>
      </w:r>
    </w:p>
    <w:p w:rsidR="004C62A1" w:rsidRPr="004C62A1" w:rsidRDefault="004C62A1" w:rsidP="004C62A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2A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программ, планируемых к реализации в </w:t>
      </w:r>
      <w:r w:rsidR="009C5E38">
        <w:rPr>
          <w:rFonts w:ascii="Times New Roman" w:hAnsi="Times New Roman" w:cs="Times New Roman"/>
          <w:sz w:val="24"/>
          <w:szCs w:val="24"/>
          <w:lang w:eastAsia="ru-RU"/>
        </w:rPr>
        <w:t>Большемордовско-Пошатском сельском поселении Ельниковского муниципального района</w:t>
      </w:r>
      <w:r w:rsidRPr="004C62A1">
        <w:rPr>
          <w:rFonts w:ascii="Times New Roman" w:hAnsi="Times New Roman" w:cs="Times New Roman"/>
          <w:sz w:val="24"/>
          <w:szCs w:val="24"/>
          <w:lang w:eastAsia="ru-RU"/>
        </w:rPr>
        <w:t xml:space="preserve"> в 2019 году и плановом периоде 2020-2021 годов</w:t>
      </w:r>
      <w:r>
        <w:rPr>
          <w:rFonts w:ascii="Times New Roman" w:hAnsi="Times New Roman" w:cs="Times New Roman"/>
          <w:sz w:val="24"/>
          <w:szCs w:val="24"/>
        </w:rPr>
        <w:t>, находящихся в стадии разработки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274"/>
        <w:gridCol w:w="1985"/>
        <w:gridCol w:w="3830"/>
      </w:tblGrid>
      <w:tr w:rsidR="00992990" w:rsidTr="0099299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90" w:rsidRDefault="009929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90" w:rsidRDefault="009929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90" w:rsidRDefault="009929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90" w:rsidRDefault="009929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 разработки программы</w:t>
            </w:r>
          </w:p>
        </w:tc>
      </w:tr>
      <w:tr w:rsidR="00992990" w:rsidTr="0099299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0" w:rsidRDefault="00BC05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92990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D3955" w:rsidRDefault="001D3955" w:rsidP="001D3955"/>
          <w:p w:rsidR="001D3955" w:rsidRDefault="001D3955" w:rsidP="001D3955"/>
          <w:p w:rsidR="001D3955" w:rsidRDefault="001D3955" w:rsidP="001D3955"/>
          <w:p w:rsidR="001D3955" w:rsidRDefault="001D3955" w:rsidP="001D3955"/>
          <w:p w:rsidR="001D3955" w:rsidRDefault="001D3955" w:rsidP="001D3955"/>
          <w:p w:rsidR="001D3955" w:rsidRDefault="001D3955" w:rsidP="001D3955"/>
          <w:p w:rsidR="001D3955" w:rsidRPr="001D3955" w:rsidRDefault="001D3955" w:rsidP="001D3955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90" w:rsidRPr="00D905ED" w:rsidRDefault="00D905ED" w:rsidP="004C6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ED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Большемордовско-Пошатского сельского поселения Ельниковского муниципального района Республики Мордовия «Развитие муниципальной службы в Большемордовско-Пошатском сельском поселении Ельниковского муниципального района Республики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довия 2019 – 2021</w:t>
            </w:r>
            <w:r w:rsidRPr="00D905E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D90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D905ED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164D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Pr="00B164DA">
              <w:rPr>
                <w:rFonts w:ascii="Times New Roman" w:eastAsia="Times New Roman" w:hAnsi="Times New Roman" w:cs="Times New Roman"/>
              </w:rPr>
              <w:t>Большемордовско-</w:t>
            </w:r>
            <w:r w:rsidRPr="00B164DA">
              <w:rPr>
                <w:rFonts w:ascii="Times New Roman" w:hAnsi="Times New Roman" w:cs="Times New Roman"/>
              </w:rPr>
              <w:t>Пошатского сельского поселения</w:t>
            </w:r>
            <w:r w:rsidRPr="00B164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</w:t>
            </w:r>
            <w:r w:rsidR="002E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D90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992990" w:rsidRDefault="0099299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92990" w:rsidRDefault="00992990" w:rsidP="00992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B1" w:rsidRDefault="00B47FB1" w:rsidP="003B3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9A8" w:rsidRDefault="00E819A8" w:rsidP="003B3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45A" w:rsidRDefault="0011045A" w:rsidP="003B3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5A" w:rsidRDefault="0011045A" w:rsidP="00B1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45A" w:rsidSect="00AE548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92A0755A"/>
    <w:name w:val="WW8Num2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4">
    <w:nsid w:val="0D6A4A37"/>
    <w:multiLevelType w:val="hybridMultilevel"/>
    <w:tmpl w:val="091A82AA"/>
    <w:lvl w:ilvl="0" w:tplc="10C6D40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E1D0F8D"/>
    <w:multiLevelType w:val="hybridMultilevel"/>
    <w:tmpl w:val="67E651EC"/>
    <w:lvl w:ilvl="0" w:tplc="394EE4A0">
      <w:start w:val="20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4C37B7C"/>
    <w:multiLevelType w:val="hybridMultilevel"/>
    <w:tmpl w:val="1D7C710C"/>
    <w:lvl w:ilvl="0" w:tplc="AF7842EC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7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62"/>
    <w:rsid w:val="000154FE"/>
    <w:rsid w:val="000443A0"/>
    <w:rsid w:val="00073E5A"/>
    <w:rsid w:val="00086B17"/>
    <w:rsid w:val="000C1C91"/>
    <w:rsid w:val="000C6358"/>
    <w:rsid w:val="000F6157"/>
    <w:rsid w:val="0011045A"/>
    <w:rsid w:val="001240CC"/>
    <w:rsid w:val="00147290"/>
    <w:rsid w:val="001B3CC7"/>
    <w:rsid w:val="001C4DB6"/>
    <w:rsid w:val="001C5E61"/>
    <w:rsid w:val="001D0A20"/>
    <w:rsid w:val="001D3955"/>
    <w:rsid w:val="001E3A15"/>
    <w:rsid w:val="001F32DA"/>
    <w:rsid w:val="00287763"/>
    <w:rsid w:val="00290749"/>
    <w:rsid w:val="002A2AE2"/>
    <w:rsid w:val="002A791C"/>
    <w:rsid w:val="002C1B24"/>
    <w:rsid w:val="002E0074"/>
    <w:rsid w:val="002E51D0"/>
    <w:rsid w:val="00317015"/>
    <w:rsid w:val="00361838"/>
    <w:rsid w:val="00382C2B"/>
    <w:rsid w:val="003A293F"/>
    <w:rsid w:val="003B305C"/>
    <w:rsid w:val="003D2F0B"/>
    <w:rsid w:val="003D7705"/>
    <w:rsid w:val="003F2643"/>
    <w:rsid w:val="00410135"/>
    <w:rsid w:val="00424FBD"/>
    <w:rsid w:val="004271A1"/>
    <w:rsid w:val="004548A8"/>
    <w:rsid w:val="00491839"/>
    <w:rsid w:val="004B269A"/>
    <w:rsid w:val="004C62A1"/>
    <w:rsid w:val="004D4FD1"/>
    <w:rsid w:val="004D743C"/>
    <w:rsid w:val="004E27D6"/>
    <w:rsid w:val="004E6062"/>
    <w:rsid w:val="00500D6D"/>
    <w:rsid w:val="005203F4"/>
    <w:rsid w:val="005517B6"/>
    <w:rsid w:val="0055522B"/>
    <w:rsid w:val="00556E55"/>
    <w:rsid w:val="00571CA4"/>
    <w:rsid w:val="00572336"/>
    <w:rsid w:val="00586A81"/>
    <w:rsid w:val="00591BC1"/>
    <w:rsid w:val="005E483A"/>
    <w:rsid w:val="006209BE"/>
    <w:rsid w:val="006233F6"/>
    <w:rsid w:val="00624B47"/>
    <w:rsid w:val="006601DC"/>
    <w:rsid w:val="006767CE"/>
    <w:rsid w:val="00681A4F"/>
    <w:rsid w:val="006837C0"/>
    <w:rsid w:val="006A37A8"/>
    <w:rsid w:val="006A6045"/>
    <w:rsid w:val="006B40A1"/>
    <w:rsid w:val="006D7433"/>
    <w:rsid w:val="00711732"/>
    <w:rsid w:val="00727448"/>
    <w:rsid w:val="00772250"/>
    <w:rsid w:val="00790885"/>
    <w:rsid w:val="007B76ED"/>
    <w:rsid w:val="007D24E8"/>
    <w:rsid w:val="00800300"/>
    <w:rsid w:val="00861FCC"/>
    <w:rsid w:val="00876961"/>
    <w:rsid w:val="00885066"/>
    <w:rsid w:val="00894925"/>
    <w:rsid w:val="00896023"/>
    <w:rsid w:val="0089685A"/>
    <w:rsid w:val="008A1EE0"/>
    <w:rsid w:val="008B5E59"/>
    <w:rsid w:val="008C3A70"/>
    <w:rsid w:val="008C44F9"/>
    <w:rsid w:val="008E7EAE"/>
    <w:rsid w:val="009007C5"/>
    <w:rsid w:val="0093643B"/>
    <w:rsid w:val="00970D33"/>
    <w:rsid w:val="009760B5"/>
    <w:rsid w:val="00992990"/>
    <w:rsid w:val="009A2998"/>
    <w:rsid w:val="009C4750"/>
    <w:rsid w:val="009C5E38"/>
    <w:rsid w:val="009D269A"/>
    <w:rsid w:val="009E2EB2"/>
    <w:rsid w:val="009E7C88"/>
    <w:rsid w:val="00A321CD"/>
    <w:rsid w:val="00A56E71"/>
    <w:rsid w:val="00A82012"/>
    <w:rsid w:val="00A91E82"/>
    <w:rsid w:val="00AB0388"/>
    <w:rsid w:val="00AE5480"/>
    <w:rsid w:val="00AF1204"/>
    <w:rsid w:val="00B164DA"/>
    <w:rsid w:val="00B20D14"/>
    <w:rsid w:val="00B43A20"/>
    <w:rsid w:val="00B47FB1"/>
    <w:rsid w:val="00B5489F"/>
    <w:rsid w:val="00B62646"/>
    <w:rsid w:val="00BC05F7"/>
    <w:rsid w:val="00BD1915"/>
    <w:rsid w:val="00BF00E5"/>
    <w:rsid w:val="00C05DFA"/>
    <w:rsid w:val="00C112F8"/>
    <w:rsid w:val="00C4220F"/>
    <w:rsid w:val="00C45CA1"/>
    <w:rsid w:val="00C547EE"/>
    <w:rsid w:val="00C5614A"/>
    <w:rsid w:val="00C60638"/>
    <w:rsid w:val="00C61CFA"/>
    <w:rsid w:val="00C86508"/>
    <w:rsid w:val="00CC52FA"/>
    <w:rsid w:val="00CD480E"/>
    <w:rsid w:val="00CE04CE"/>
    <w:rsid w:val="00CF7B87"/>
    <w:rsid w:val="00D16EAB"/>
    <w:rsid w:val="00D409F8"/>
    <w:rsid w:val="00D42161"/>
    <w:rsid w:val="00D673F5"/>
    <w:rsid w:val="00D905ED"/>
    <w:rsid w:val="00D96EBC"/>
    <w:rsid w:val="00DC462D"/>
    <w:rsid w:val="00DF0F7F"/>
    <w:rsid w:val="00DF66A9"/>
    <w:rsid w:val="00E00F9E"/>
    <w:rsid w:val="00E01208"/>
    <w:rsid w:val="00E114B6"/>
    <w:rsid w:val="00E24D6D"/>
    <w:rsid w:val="00E27942"/>
    <w:rsid w:val="00E556FE"/>
    <w:rsid w:val="00E819A8"/>
    <w:rsid w:val="00E87831"/>
    <w:rsid w:val="00EA74A2"/>
    <w:rsid w:val="00ED093C"/>
    <w:rsid w:val="00ED5617"/>
    <w:rsid w:val="00ED5B7F"/>
    <w:rsid w:val="00EE5AF2"/>
    <w:rsid w:val="00F02418"/>
    <w:rsid w:val="00F030C8"/>
    <w:rsid w:val="00F23C3B"/>
    <w:rsid w:val="00F82176"/>
    <w:rsid w:val="00F85FF9"/>
    <w:rsid w:val="00F90839"/>
    <w:rsid w:val="00F93297"/>
    <w:rsid w:val="00FC0194"/>
    <w:rsid w:val="00FD67E3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14"/>
  </w:style>
  <w:style w:type="paragraph" w:styleId="1">
    <w:name w:val="heading 1"/>
    <w:basedOn w:val="a"/>
    <w:next w:val="a"/>
    <w:link w:val="10"/>
    <w:qFormat/>
    <w:rsid w:val="009C475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4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9E7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7C88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nformat">
    <w:name w:val="ConsPlusNonformat"/>
    <w:rsid w:val="00C54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60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42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E4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66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E5480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9929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Nonformat">
    <w:name w:val="ConsNonformat"/>
    <w:rsid w:val="006837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837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3">
    <w:name w:val="Body Text 3"/>
    <w:basedOn w:val="a"/>
    <w:link w:val="30"/>
    <w:rsid w:val="002907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0749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907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0749"/>
  </w:style>
  <w:style w:type="paragraph" w:styleId="ae">
    <w:name w:val="Body Text"/>
    <w:basedOn w:val="a"/>
    <w:link w:val="af"/>
    <w:rsid w:val="00C61C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61CF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1C4DB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1B3C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75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4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9E7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E7C88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nformat">
    <w:name w:val="ConsPlusNonformat"/>
    <w:rsid w:val="00C54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60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42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E4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66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5480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9929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34AD-1918-4533-83C2-DB5BD52A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2018-01-19T13:21:00Z</cp:lastPrinted>
  <dcterms:created xsi:type="dcterms:W3CDTF">2018-09-03T11:25:00Z</dcterms:created>
  <dcterms:modified xsi:type="dcterms:W3CDTF">2019-07-31T09:09:00Z</dcterms:modified>
</cp:coreProperties>
</file>