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 xml:space="preserve">НОВОЯМСКОГО СЕЛЬСКОГО ПОСЕЛЕНИЯ </w:t>
      </w:r>
    </w:p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>РЕСПУБЛИКИ</w:t>
      </w:r>
      <w:bookmarkStart w:id="0" w:name="_GoBack"/>
      <w:bookmarkEnd w:id="0"/>
      <w:r w:rsidRPr="00665C37">
        <w:rPr>
          <w:rFonts w:ascii="Times New Roman" w:hAnsi="Times New Roman" w:cs="Times New Roman"/>
          <w:b/>
          <w:sz w:val="32"/>
          <w:szCs w:val="32"/>
        </w:rPr>
        <w:t xml:space="preserve"> МОРДОВИЯ</w:t>
      </w:r>
    </w:p>
    <w:p w:rsidR="009A6B65" w:rsidRPr="003825AB" w:rsidRDefault="009A6B65" w:rsidP="009A6B65">
      <w:pPr>
        <w:tabs>
          <w:tab w:val="center" w:pos="5102"/>
          <w:tab w:val="left" w:pos="9504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3825AB">
        <w:rPr>
          <w:rFonts w:ascii="Times New Roman" w:hAnsi="Times New Roman"/>
          <w:b/>
          <w:sz w:val="32"/>
          <w:szCs w:val="32"/>
        </w:rPr>
        <w:tab/>
      </w:r>
    </w:p>
    <w:p w:rsidR="009A6B65" w:rsidRPr="003825AB" w:rsidRDefault="009A6B65" w:rsidP="009A6B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25AB">
        <w:rPr>
          <w:rFonts w:ascii="Times New Roman" w:hAnsi="Times New Roman"/>
          <w:b/>
          <w:sz w:val="32"/>
          <w:szCs w:val="32"/>
        </w:rPr>
        <w:t>Р Е Ш Е Н И Е</w:t>
      </w:r>
    </w:p>
    <w:p w:rsidR="009A6B65" w:rsidRPr="003825AB" w:rsidRDefault="009A6B65" w:rsidP="009A6B6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A6B65" w:rsidRPr="003825AB" w:rsidRDefault="009A6B65" w:rsidP="009A6B6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25AB">
        <w:rPr>
          <w:rFonts w:ascii="Times New Roman" w:hAnsi="Times New Roman"/>
          <w:sz w:val="32"/>
          <w:szCs w:val="32"/>
        </w:rPr>
        <w:t xml:space="preserve">от </w:t>
      </w:r>
      <w:r w:rsidR="007140D4">
        <w:rPr>
          <w:rFonts w:ascii="Times New Roman" w:hAnsi="Times New Roman"/>
          <w:sz w:val="32"/>
          <w:szCs w:val="32"/>
        </w:rPr>
        <w:t>24</w:t>
      </w:r>
      <w:r>
        <w:rPr>
          <w:rFonts w:ascii="Times New Roman" w:hAnsi="Times New Roman"/>
          <w:sz w:val="32"/>
          <w:szCs w:val="32"/>
        </w:rPr>
        <w:t>.0</w:t>
      </w:r>
      <w:r w:rsidR="007140D4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</w:t>
      </w:r>
      <w:r w:rsidRPr="003825AB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  <w:r w:rsidRPr="003825AB">
        <w:rPr>
          <w:rFonts w:ascii="Times New Roman" w:hAnsi="Times New Roman"/>
          <w:sz w:val="32"/>
          <w:szCs w:val="32"/>
        </w:rPr>
        <w:t xml:space="preserve">   № 1</w:t>
      </w:r>
      <w:r w:rsidR="001865C1">
        <w:rPr>
          <w:rFonts w:ascii="Times New Roman" w:hAnsi="Times New Roman"/>
          <w:sz w:val="32"/>
          <w:szCs w:val="32"/>
        </w:rPr>
        <w:t>51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A6B65" w:rsidRPr="00CD4CFC" w:rsidRDefault="009A6B65" w:rsidP="009A6B65">
      <w:pPr>
        <w:spacing w:after="0" w:line="240" w:lineRule="auto"/>
        <w:jc w:val="center"/>
        <w:rPr>
          <w:sz w:val="32"/>
          <w:szCs w:val="32"/>
        </w:rPr>
      </w:pPr>
      <w:r w:rsidRPr="003825AB">
        <w:rPr>
          <w:rFonts w:ascii="Times New Roman" w:hAnsi="Times New Roman"/>
          <w:sz w:val="32"/>
          <w:szCs w:val="32"/>
        </w:rPr>
        <w:t>с. Новоямская Слобода</w:t>
      </w:r>
    </w:p>
    <w:p w:rsidR="002B58EF" w:rsidRDefault="002B58EF" w:rsidP="002B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D4" w:rsidRPr="002B58EF" w:rsidRDefault="007140D4" w:rsidP="002B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5B" w:rsidRPr="001865C1" w:rsidRDefault="0068385B" w:rsidP="001865C1">
      <w:pPr>
        <w:pStyle w:val="1"/>
        <w:spacing w:before="0" w:after="0"/>
        <w:rPr>
          <w:rFonts w:ascii="Times New Roman" w:hAnsi="Times New Roman"/>
          <w:color w:val="020C22"/>
          <w:sz w:val="28"/>
          <w:szCs w:val="28"/>
        </w:rPr>
      </w:pPr>
    </w:p>
    <w:p w:rsidR="001865C1" w:rsidRPr="00737ABF" w:rsidRDefault="0068385B" w:rsidP="001865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37ABF">
        <w:rPr>
          <w:rFonts w:ascii="Times New Roman" w:hAnsi="Times New Roman" w:cs="Times New Roman"/>
          <w:b/>
          <w:color w:val="020C22"/>
          <w:sz w:val="32"/>
          <w:szCs w:val="32"/>
        </w:rPr>
        <w:t xml:space="preserve">О </w:t>
      </w:r>
      <w:r w:rsidR="001865C1" w:rsidRPr="00737ABF">
        <w:rPr>
          <w:rFonts w:ascii="Times New Roman" w:hAnsi="Times New Roman" w:cs="Times New Roman"/>
          <w:b/>
          <w:color w:val="020C22"/>
          <w:sz w:val="32"/>
          <w:szCs w:val="32"/>
        </w:rPr>
        <w:t xml:space="preserve">ВНЕСЕНИИ ИЗМЕНЕНИЙ В РЕШЕНИЕ СОВЕТА ДЕПУТАТОВ </w:t>
      </w:r>
      <w:r w:rsidR="007140D4" w:rsidRPr="00737ABF">
        <w:rPr>
          <w:rFonts w:ascii="Times New Roman" w:hAnsi="Times New Roman" w:cs="Times New Roman"/>
          <w:b/>
          <w:color w:val="020C22"/>
          <w:sz w:val="32"/>
          <w:szCs w:val="32"/>
        </w:rPr>
        <w:t>НОВОЯМСКОГО СЕЛЬСКОГО ПОСЕЛЕНИЯ ЕЛЬНИКОВСКОГО МУНИЦИПАЛЬНОГО РАЙОНА</w:t>
      </w:r>
      <w:r w:rsidR="001865C1" w:rsidRPr="00737ABF">
        <w:rPr>
          <w:rFonts w:ascii="Times New Roman" w:hAnsi="Times New Roman" w:cs="Times New Roman"/>
          <w:b/>
          <w:color w:val="020C22"/>
          <w:sz w:val="32"/>
          <w:szCs w:val="32"/>
        </w:rPr>
        <w:t xml:space="preserve"> ОТ 02.12.2013 №74 «</w:t>
      </w:r>
      <w:r w:rsidR="001865C1" w:rsidRPr="00737ABF">
        <w:rPr>
          <w:rFonts w:ascii="Times New Roman" w:hAnsi="Times New Roman" w:cs="Times New Roman"/>
          <w:b/>
          <w:color w:val="000000"/>
          <w:sz w:val="32"/>
          <w:szCs w:val="32"/>
        </w:rPr>
        <w:t>О ПРОГРАММЕ КОМПЛЕКСНОГО РАЗВИТИЯ СИСТЕМ КОММУНАЛЬНОЙ ИНФРАСТРУКТУРЫ НОВОЯМСКОГО СЕЛЬСКОГО ПОСЕЛЕНИЯ ЕЛЬНИКОВСКОГО МУНИЦИПАЛЬНОГО РАЙОНА РЕСПУБЛИКИ МОРДОВИЯ НА 2014-2026 ГОДЫ»</w:t>
      </w:r>
    </w:p>
    <w:p w:rsidR="001865C1" w:rsidRDefault="001865C1" w:rsidP="001865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65C1" w:rsidRPr="001865C1" w:rsidRDefault="001865C1" w:rsidP="001865C1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5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</w:t>
      </w:r>
    </w:p>
    <w:p w:rsidR="001865C1" w:rsidRPr="001865C1" w:rsidRDefault="001865C1" w:rsidP="0018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C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</w:t>
      </w:r>
      <w:r w:rsidRPr="001865C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Постановлением Правительства РФ от 14 июня </w:t>
      </w:r>
      <w:smartTag w:uri="urn:schemas-microsoft-com:office:smarttags" w:element="metricconverter">
        <w:smartTagPr>
          <w:attr w:name="ProductID" w:val="2013 г"/>
        </w:smartTagPr>
        <w:r w:rsidRPr="001865C1">
          <w:rPr>
            <w:rFonts w:ascii="Times New Roman" w:hAnsi="Times New Roman" w:cs="Times New Roman"/>
            <w:bCs/>
            <w:color w:val="26282F"/>
            <w:sz w:val="24"/>
            <w:szCs w:val="24"/>
          </w:rPr>
          <w:t>2013 г</w:t>
        </w:r>
      </w:smartTag>
      <w:r w:rsidRPr="001865C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N 502"Об утверждении требований к программам комплексного развития систем коммунальной инфраструктуры поселений, городских округов" </w:t>
      </w:r>
      <w:r w:rsidRPr="001865C1">
        <w:rPr>
          <w:rFonts w:ascii="Times New Roman" w:hAnsi="Times New Roman" w:cs="Times New Roman"/>
          <w:sz w:val="24"/>
          <w:szCs w:val="24"/>
        </w:rPr>
        <w:t xml:space="preserve">от 30.12.2004 г., в целях эффективного, комплексного развития жилищно-коммунального хозяйства Новоямского  сельского поселения и обеспечения условий для качественного предоставления коммунальных услуг населению сельского поселения </w:t>
      </w:r>
      <w:r>
        <w:rPr>
          <w:rFonts w:ascii="Times New Roman" w:hAnsi="Times New Roman" w:cs="Times New Roman"/>
          <w:sz w:val="24"/>
          <w:szCs w:val="24"/>
        </w:rPr>
        <w:t>Совет депутатов Новоямского сельского поселения р е ш и л:</w:t>
      </w:r>
    </w:p>
    <w:p w:rsidR="001865C1" w:rsidRPr="001865C1" w:rsidRDefault="001865C1" w:rsidP="001865C1">
      <w:pPr>
        <w:spacing w:after="0" w:line="240" w:lineRule="auto"/>
        <w:ind w:left="-142"/>
        <w:rPr>
          <w:sz w:val="28"/>
          <w:szCs w:val="28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65C1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в Решение Совета депутатов Новоямского сельского поселения от 02.12.2013 №74 «</w:t>
      </w:r>
      <w:proofErr w:type="gramStart"/>
      <w:r w:rsidRPr="001865C1">
        <w:rPr>
          <w:rFonts w:ascii="Times New Roman" w:hAnsi="Times New Roman" w:cs="Times New Roman"/>
          <w:color w:val="000000"/>
          <w:sz w:val="24"/>
          <w:szCs w:val="24"/>
        </w:rPr>
        <w:t>О  Программе</w:t>
      </w:r>
      <w:proofErr w:type="gramEnd"/>
      <w:r w:rsidRPr="001865C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комплексного  развития систем коммунальной инфраструктуры Новоямского  сельского поселения Ельниковского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5C1">
        <w:rPr>
          <w:rFonts w:ascii="Times New Roman" w:hAnsi="Times New Roman" w:cs="Times New Roman"/>
          <w:color w:val="000000"/>
          <w:sz w:val="24"/>
          <w:szCs w:val="24"/>
        </w:rPr>
        <w:t>Республики Мордовия на 2014 -2026 гг.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изменения:</w:t>
      </w: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-раздел 5 «Программа инвестиционных проектов, обеспечивающих достижение целевых показателей» изложить в следующей редакции:</w:t>
      </w: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865C1" w:rsidRDefault="001865C1" w:rsidP="001865C1">
      <w:pPr>
        <w:ind w:left="426"/>
        <w:rPr>
          <w:b/>
        </w:rPr>
        <w:sectPr w:rsidR="001865C1" w:rsidSect="00F6761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5C1" w:rsidRPr="001865C1" w:rsidRDefault="007967D4" w:rsidP="001865C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865C1" w:rsidRPr="001865C1">
        <w:rPr>
          <w:rFonts w:ascii="Times New Roman" w:hAnsi="Times New Roman" w:cs="Times New Roman"/>
          <w:b/>
          <w:sz w:val="24"/>
          <w:szCs w:val="24"/>
        </w:rPr>
        <w:t>. ПРОГРАММА ИНВЕСТИЦИОННЫХ ПРОЕКТОВ, ОБЕСПЕЧИВАЮЩИХ ДОСТИЖЕНИЕ ЦЕЛЕВЫХ ПОКАЗАТЕЛЕЙ</w:t>
      </w:r>
    </w:p>
    <w:p w:rsidR="001865C1" w:rsidRPr="001865C1" w:rsidRDefault="001865C1" w:rsidP="001865C1">
      <w:pPr>
        <w:numPr>
          <w:ilvl w:val="1"/>
          <w:numId w:val="5"/>
        </w:numPr>
        <w:tabs>
          <w:tab w:val="left" w:pos="7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5C1">
        <w:rPr>
          <w:rFonts w:ascii="Times New Roman" w:hAnsi="Times New Roman" w:cs="Times New Roman"/>
          <w:b/>
          <w:sz w:val="24"/>
          <w:szCs w:val="24"/>
        </w:rPr>
        <w:t>Программа инвестиционных проектов в водоснабжении</w:t>
      </w:r>
    </w:p>
    <w:p w:rsidR="001865C1" w:rsidRPr="001865C1" w:rsidRDefault="001865C1" w:rsidP="001865C1">
      <w:pPr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89"/>
        <w:gridCol w:w="729"/>
        <w:gridCol w:w="833"/>
        <w:gridCol w:w="1027"/>
        <w:gridCol w:w="691"/>
        <w:gridCol w:w="747"/>
        <w:gridCol w:w="730"/>
        <w:gridCol w:w="730"/>
        <w:gridCol w:w="730"/>
        <w:gridCol w:w="730"/>
        <w:gridCol w:w="730"/>
        <w:gridCol w:w="712"/>
        <w:gridCol w:w="712"/>
        <w:gridCol w:w="712"/>
        <w:gridCol w:w="712"/>
        <w:gridCol w:w="696"/>
        <w:gridCol w:w="734"/>
      </w:tblGrid>
      <w:tr w:rsidR="001865C1" w:rsidRPr="001865C1" w:rsidTr="00C25118">
        <w:trPr>
          <w:cantSplit/>
          <w:trHeight w:hRule="exact" w:val="836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865C1" w:rsidRPr="001865C1" w:rsidRDefault="001865C1" w:rsidP="00C2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1865C1" w:rsidRPr="001865C1" w:rsidRDefault="001865C1" w:rsidP="00C2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Финансирование потребности, тыс. руб. (без НДС)</w:t>
            </w:r>
          </w:p>
          <w:p w:rsidR="001865C1" w:rsidRPr="001865C1" w:rsidRDefault="001865C1" w:rsidP="00C2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1865C1" w:rsidRPr="001865C1" w:rsidTr="00C25118">
        <w:trPr>
          <w:cantSplit/>
        </w:trPr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Окон.</w:t>
            </w:r>
          </w:p>
          <w:p w:rsidR="001865C1" w:rsidRPr="001865C1" w:rsidRDefault="001865C1" w:rsidP="00C2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865C1" w:rsidRPr="001865C1" w:rsidTr="00C25118">
        <w:tc>
          <w:tcPr>
            <w:tcW w:w="13714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1865C1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качество воды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C1" w:rsidRPr="001865C1" w:rsidTr="00C25118"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1865C1">
            <w:pPr>
              <w:numPr>
                <w:ilvl w:val="1"/>
                <w:numId w:val="4"/>
              </w:numPr>
              <w:tabs>
                <w:tab w:val="left" w:pos="79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1865C1" w:rsidRPr="001865C1" w:rsidRDefault="001865C1" w:rsidP="00C25118">
            <w:p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C1" w:rsidRPr="001865C1" w:rsidTr="00C25118"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186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системы оборудования водоочистки воды в артезианских скважинах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C1" w:rsidRPr="001865C1" w:rsidTr="00C25118">
        <w:tc>
          <w:tcPr>
            <w:tcW w:w="13714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186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b/>
                <w:sz w:val="24"/>
                <w:szCs w:val="24"/>
              </w:rPr>
              <w:t>2. бесперебойность предоставления услуги водоснабжения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5C1" w:rsidRPr="001865C1" w:rsidTr="00C25118"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186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замена изношенных труб на трубы из полимерных материалов</w:t>
            </w:r>
          </w:p>
          <w:p w:rsidR="001865C1" w:rsidRPr="001865C1" w:rsidRDefault="001865C1" w:rsidP="00C2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7967D4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5C1" w:rsidRPr="001865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65C1" w:rsidRPr="001865C1" w:rsidTr="00C25118"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 xml:space="preserve">2.2. установка </w:t>
            </w:r>
            <w:r w:rsidRPr="001865C1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частотного преобразователя </w:t>
            </w:r>
            <w:r w:rsidRPr="00186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управления насосом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7967D4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5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1865C1" w:rsidRPr="001865C1" w:rsidRDefault="007967D4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C1" w:rsidRPr="001865C1" w:rsidRDefault="001865C1" w:rsidP="00C251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C1" w:rsidRDefault="001865C1" w:rsidP="003346F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1865C1" w:rsidSect="001865C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8385B" w:rsidRPr="00737ABF" w:rsidRDefault="00737ABF" w:rsidP="0073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8385B" w:rsidRPr="00737AB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2B58EF" w:rsidRPr="00737ABF">
        <w:rPr>
          <w:rFonts w:ascii="Times New Roman" w:hAnsi="Times New Roman" w:cs="Times New Roman"/>
          <w:sz w:val="24"/>
          <w:szCs w:val="24"/>
        </w:rPr>
        <w:t>.</w:t>
      </w:r>
      <w:r w:rsidR="0068385B" w:rsidRPr="0073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EF" w:rsidRPr="009A6B65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EF" w:rsidRPr="009A6B65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EF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F" w:rsidRPr="002B58EF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F" w:rsidRPr="009A6B65" w:rsidRDefault="002B58EF" w:rsidP="007140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 xml:space="preserve">Глава Новоямского сельского поселения </w:t>
      </w:r>
    </w:p>
    <w:p w:rsidR="009A6B65" w:rsidRDefault="002B58EF" w:rsidP="007140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2B58EF" w:rsidRDefault="009A6B65" w:rsidP="007140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 xml:space="preserve"> Республики Мордовия                                                                 </w:t>
      </w:r>
    </w:p>
    <w:p w:rsidR="007140D4" w:rsidRDefault="009A6B65" w:rsidP="007140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58EF" w:rsidRPr="009A6B65">
        <w:rPr>
          <w:rFonts w:ascii="Times New Roman" w:hAnsi="Times New Roman" w:cs="Times New Roman"/>
          <w:sz w:val="24"/>
          <w:szCs w:val="24"/>
        </w:rPr>
        <w:t>С.А.</w:t>
      </w:r>
      <w:r w:rsidR="0045587A" w:rsidRPr="009A6B65">
        <w:rPr>
          <w:rFonts w:ascii="Times New Roman" w:hAnsi="Times New Roman" w:cs="Times New Roman"/>
          <w:sz w:val="24"/>
          <w:szCs w:val="24"/>
        </w:rPr>
        <w:t xml:space="preserve"> </w:t>
      </w:r>
      <w:r w:rsidR="002B58EF" w:rsidRPr="009A6B65">
        <w:rPr>
          <w:rFonts w:ascii="Times New Roman" w:hAnsi="Times New Roman" w:cs="Times New Roman"/>
          <w:sz w:val="24"/>
          <w:szCs w:val="24"/>
        </w:rPr>
        <w:t>Гришакина</w:t>
      </w:r>
    </w:p>
    <w:p w:rsidR="007140D4" w:rsidRPr="0003158F" w:rsidRDefault="007140D4" w:rsidP="002B5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140D4" w:rsidRPr="0003158F" w:rsidSect="00F6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2A" w:rsidRDefault="007D052A" w:rsidP="005E1187">
      <w:pPr>
        <w:spacing w:after="0" w:line="240" w:lineRule="auto"/>
      </w:pPr>
      <w:r>
        <w:separator/>
      </w:r>
    </w:p>
  </w:endnote>
  <w:endnote w:type="continuationSeparator" w:id="0">
    <w:p w:rsidR="007D052A" w:rsidRDefault="007D052A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2A" w:rsidRDefault="007D052A" w:rsidP="005E1187">
      <w:pPr>
        <w:spacing w:after="0" w:line="240" w:lineRule="auto"/>
      </w:pPr>
      <w:r>
        <w:separator/>
      </w:r>
    </w:p>
  </w:footnote>
  <w:footnote w:type="continuationSeparator" w:id="0">
    <w:p w:rsidR="007D052A" w:rsidRDefault="007D052A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45" w:rsidRPr="005D0C72" w:rsidRDefault="008E0445" w:rsidP="005D0C7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20"/>
      </w:p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4702DC5"/>
    <w:multiLevelType w:val="hybridMultilevel"/>
    <w:tmpl w:val="266C7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33386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07F5E"/>
    <w:rsid w:val="000177BC"/>
    <w:rsid w:val="00032CE5"/>
    <w:rsid w:val="000361D5"/>
    <w:rsid w:val="000435A2"/>
    <w:rsid w:val="00046D6F"/>
    <w:rsid w:val="00070DF0"/>
    <w:rsid w:val="000710C7"/>
    <w:rsid w:val="000761F4"/>
    <w:rsid w:val="00085F72"/>
    <w:rsid w:val="000B7C00"/>
    <w:rsid w:val="000E0A95"/>
    <w:rsid w:val="000F0427"/>
    <w:rsid w:val="00130361"/>
    <w:rsid w:val="00146C9A"/>
    <w:rsid w:val="00151A03"/>
    <w:rsid w:val="0015356E"/>
    <w:rsid w:val="001772B6"/>
    <w:rsid w:val="001865C1"/>
    <w:rsid w:val="001A5195"/>
    <w:rsid w:val="001A57D6"/>
    <w:rsid w:val="001D2A84"/>
    <w:rsid w:val="001F0E4C"/>
    <w:rsid w:val="00270293"/>
    <w:rsid w:val="00282E70"/>
    <w:rsid w:val="0028367C"/>
    <w:rsid w:val="002B560A"/>
    <w:rsid w:val="002B58EF"/>
    <w:rsid w:val="002C2C07"/>
    <w:rsid w:val="002C62BF"/>
    <w:rsid w:val="002D00E4"/>
    <w:rsid w:val="002E341F"/>
    <w:rsid w:val="0032691C"/>
    <w:rsid w:val="00335173"/>
    <w:rsid w:val="003511B3"/>
    <w:rsid w:val="00365A6D"/>
    <w:rsid w:val="00376182"/>
    <w:rsid w:val="003B3249"/>
    <w:rsid w:val="003B5BF8"/>
    <w:rsid w:val="003C594A"/>
    <w:rsid w:val="003E7911"/>
    <w:rsid w:val="00421A3C"/>
    <w:rsid w:val="0045587A"/>
    <w:rsid w:val="00460B4B"/>
    <w:rsid w:val="004B0219"/>
    <w:rsid w:val="004C23C7"/>
    <w:rsid w:val="004D38B2"/>
    <w:rsid w:val="004E631D"/>
    <w:rsid w:val="004E6CBB"/>
    <w:rsid w:val="005259DE"/>
    <w:rsid w:val="0052660D"/>
    <w:rsid w:val="00536545"/>
    <w:rsid w:val="00553BB6"/>
    <w:rsid w:val="0056400D"/>
    <w:rsid w:val="00595F1D"/>
    <w:rsid w:val="005A010C"/>
    <w:rsid w:val="005A29FF"/>
    <w:rsid w:val="005A5115"/>
    <w:rsid w:val="005B0972"/>
    <w:rsid w:val="005D0C72"/>
    <w:rsid w:val="005D3AA3"/>
    <w:rsid w:val="005E1187"/>
    <w:rsid w:val="005E5B0B"/>
    <w:rsid w:val="005F2CD3"/>
    <w:rsid w:val="006360BC"/>
    <w:rsid w:val="00663F61"/>
    <w:rsid w:val="0068385B"/>
    <w:rsid w:val="006A7206"/>
    <w:rsid w:val="006B7246"/>
    <w:rsid w:val="006F3111"/>
    <w:rsid w:val="00705A99"/>
    <w:rsid w:val="007140D4"/>
    <w:rsid w:val="0072027A"/>
    <w:rsid w:val="00723501"/>
    <w:rsid w:val="0073398E"/>
    <w:rsid w:val="00737ABF"/>
    <w:rsid w:val="0074451A"/>
    <w:rsid w:val="007531E6"/>
    <w:rsid w:val="007967D4"/>
    <w:rsid w:val="007A197C"/>
    <w:rsid w:val="007C13D9"/>
    <w:rsid w:val="007C5F7E"/>
    <w:rsid w:val="007D052A"/>
    <w:rsid w:val="007D6A0C"/>
    <w:rsid w:val="007E52BA"/>
    <w:rsid w:val="007F33B0"/>
    <w:rsid w:val="007F3F37"/>
    <w:rsid w:val="00825918"/>
    <w:rsid w:val="008315EA"/>
    <w:rsid w:val="00846AED"/>
    <w:rsid w:val="008708BC"/>
    <w:rsid w:val="0088493C"/>
    <w:rsid w:val="008B2F16"/>
    <w:rsid w:val="008E0445"/>
    <w:rsid w:val="008E2FE4"/>
    <w:rsid w:val="00925034"/>
    <w:rsid w:val="00943A0B"/>
    <w:rsid w:val="0099638B"/>
    <w:rsid w:val="009A6B65"/>
    <w:rsid w:val="009B4134"/>
    <w:rsid w:val="009D1938"/>
    <w:rsid w:val="009E32EB"/>
    <w:rsid w:val="009E7D21"/>
    <w:rsid w:val="00A04383"/>
    <w:rsid w:val="00A10211"/>
    <w:rsid w:val="00A74B11"/>
    <w:rsid w:val="00A872A3"/>
    <w:rsid w:val="00A957D2"/>
    <w:rsid w:val="00AC0FAE"/>
    <w:rsid w:val="00AC0FDB"/>
    <w:rsid w:val="00AD04A4"/>
    <w:rsid w:val="00AF7517"/>
    <w:rsid w:val="00B03B5D"/>
    <w:rsid w:val="00B03D8E"/>
    <w:rsid w:val="00B1519B"/>
    <w:rsid w:val="00B20098"/>
    <w:rsid w:val="00B72F6D"/>
    <w:rsid w:val="00BB6A9A"/>
    <w:rsid w:val="00BC5C62"/>
    <w:rsid w:val="00BD0296"/>
    <w:rsid w:val="00BE5959"/>
    <w:rsid w:val="00BF1811"/>
    <w:rsid w:val="00BF4917"/>
    <w:rsid w:val="00C153A4"/>
    <w:rsid w:val="00C21457"/>
    <w:rsid w:val="00C219B4"/>
    <w:rsid w:val="00C36301"/>
    <w:rsid w:val="00C47380"/>
    <w:rsid w:val="00C50EED"/>
    <w:rsid w:val="00C51399"/>
    <w:rsid w:val="00C55281"/>
    <w:rsid w:val="00C86C6F"/>
    <w:rsid w:val="00C87DF2"/>
    <w:rsid w:val="00CC7D59"/>
    <w:rsid w:val="00CD3040"/>
    <w:rsid w:val="00CE266D"/>
    <w:rsid w:val="00CF0120"/>
    <w:rsid w:val="00D00306"/>
    <w:rsid w:val="00D5395A"/>
    <w:rsid w:val="00D56BAB"/>
    <w:rsid w:val="00DB633F"/>
    <w:rsid w:val="00DD413F"/>
    <w:rsid w:val="00DD576C"/>
    <w:rsid w:val="00E106B1"/>
    <w:rsid w:val="00E1713B"/>
    <w:rsid w:val="00E21DA0"/>
    <w:rsid w:val="00E27195"/>
    <w:rsid w:val="00E90682"/>
    <w:rsid w:val="00E96B73"/>
    <w:rsid w:val="00EA75B9"/>
    <w:rsid w:val="00EE23F8"/>
    <w:rsid w:val="00EE3BFC"/>
    <w:rsid w:val="00EF30DC"/>
    <w:rsid w:val="00F032B4"/>
    <w:rsid w:val="00F41244"/>
    <w:rsid w:val="00F6761B"/>
    <w:rsid w:val="00FA71B1"/>
    <w:rsid w:val="00FD2F88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E765DB93-749D-4AB1-A341-5E2252C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af0">
    <w:name w:val="Цветовое выделение"/>
    <w:uiPriority w:val="99"/>
    <w:rsid w:val="007A197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7531E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8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5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qFormat/>
    <w:rsid w:val="0018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BACC-D774-472C-B830-3A59F7A5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Пользователь</cp:lastModifiedBy>
  <cp:revision>113</cp:revision>
  <cp:lastPrinted>2016-07-04T12:06:00Z</cp:lastPrinted>
  <dcterms:created xsi:type="dcterms:W3CDTF">2015-11-18T13:29:00Z</dcterms:created>
  <dcterms:modified xsi:type="dcterms:W3CDTF">2016-07-04T12:10:00Z</dcterms:modified>
</cp:coreProperties>
</file>