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DC" w:rsidRPr="00A224C9" w:rsidRDefault="002C37DC" w:rsidP="002C37DC">
      <w:pPr>
        <w:ind w:firstLine="540"/>
        <w:jc w:val="right"/>
        <w:rPr>
          <w:rFonts w:ascii="Times New Roman" w:hAnsi="Times New Roman"/>
          <w:b/>
          <w:sz w:val="28"/>
          <w:szCs w:val="28"/>
        </w:rPr>
      </w:pPr>
    </w:p>
    <w:p w:rsidR="002C37DC" w:rsidRPr="00000648" w:rsidRDefault="002C37DC" w:rsidP="002C37DC">
      <w:pPr>
        <w:ind w:firstLine="540"/>
        <w:jc w:val="center"/>
        <w:rPr>
          <w:rFonts w:ascii="Times New Roman" w:hAnsi="Times New Roman"/>
          <w:color w:val="000000"/>
          <w:sz w:val="26"/>
        </w:rPr>
      </w:pPr>
    </w:p>
    <w:p w:rsidR="00461ECF" w:rsidRPr="00FB1279" w:rsidRDefault="002C37DC" w:rsidP="002C37DC">
      <w:pPr>
        <w:ind w:firstLine="540"/>
        <w:jc w:val="center"/>
        <w:rPr>
          <w:rFonts w:ascii="Times New Roman" w:hAnsi="Times New Roman"/>
          <w:b/>
          <w:color w:val="000000"/>
          <w:sz w:val="28"/>
          <w:szCs w:val="28"/>
        </w:rPr>
      </w:pPr>
      <w:r w:rsidRPr="00FB1279">
        <w:rPr>
          <w:rFonts w:ascii="Times New Roman" w:hAnsi="Times New Roman"/>
          <w:b/>
          <w:color w:val="000000"/>
          <w:sz w:val="28"/>
          <w:szCs w:val="28"/>
        </w:rPr>
        <w:t xml:space="preserve">СОВЕТ ДЕПУТАТОВ </w:t>
      </w:r>
      <w:r w:rsidR="00461ECF" w:rsidRPr="00FB1279">
        <w:rPr>
          <w:rFonts w:ascii="Times New Roman" w:hAnsi="Times New Roman"/>
          <w:b/>
          <w:color w:val="000000"/>
          <w:sz w:val="28"/>
          <w:szCs w:val="28"/>
        </w:rPr>
        <w:t>НОВОДЕВИЧЕНСКОГО</w:t>
      </w:r>
      <w:r w:rsidR="000371A8" w:rsidRPr="00FB1279">
        <w:rPr>
          <w:rFonts w:ascii="Times New Roman" w:hAnsi="Times New Roman"/>
          <w:b/>
          <w:color w:val="000000"/>
          <w:sz w:val="28"/>
          <w:szCs w:val="28"/>
        </w:rPr>
        <w:t xml:space="preserve"> </w:t>
      </w:r>
      <w:r w:rsidR="0089182B" w:rsidRPr="00FB1279">
        <w:rPr>
          <w:rFonts w:ascii="Times New Roman" w:hAnsi="Times New Roman"/>
          <w:b/>
          <w:color w:val="000000"/>
          <w:sz w:val="28"/>
          <w:szCs w:val="28"/>
        </w:rPr>
        <w:t>СЕЛЬСКОГО</w:t>
      </w:r>
      <w:r w:rsidRPr="00FB1279">
        <w:rPr>
          <w:rFonts w:ascii="Times New Roman" w:hAnsi="Times New Roman"/>
          <w:b/>
          <w:color w:val="000000"/>
          <w:sz w:val="28"/>
          <w:szCs w:val="28"/>
        </w:rPr>
        <w:t xml:space="preserve"> ПОСЕЛЕНИЯ </w:t>
      </w:r>
      <w:r w:rsidR="008F564C" w:rsidRPr="00FB1279">
        <w:rPr>
          <w:rFonts w:ascii="Times New Roman" w:hAnsi="Times New Roman"/>
          <w:b/>
          <w:color w:val="000000"/>
          <w:sz w:val="28"/>
          <w:szCs w:val="28"/>
        </w:rPr>
        <w:t xml:space="preserve">ЕЛЬНИКОВСКОГО </w:t>
      </w:r>
      <w:r w:rsidRPr="00FB1279">
        <w:rPr>
          <w:rFonts w:ascii="Times New Roman" w:hAnsi="Times New Roman"/>
          <w:b/>
          <w:color w:val="000000"/>
          <w:sz w:val="28"/>
          <w:szCs w:val="28"/>
        </w:rPr>
        <w:t xml:space="preserve">МУНИЦИПАЛЬНОГО РАЙОНА </w:t>
      </w:r>
    </w:p>
    <w:p w:rsidR="002C37DC" w:rsidRPr="00000648" w:rsidRDefault="002C37DC" w:rsidP="002C37DC">
      <w:pPr>
        <w:ind w:firstLine="540"/>
        <w:jc w:val="center"/>
        <w:rPr>
          <w:rFonts w:ascii="Times New Roman" w:hAnsi="Times New Roman"/>
          <w:color w:val="000000"/>
          <w:sz w:val="28"/>
          <w:szCs w:val="28"/>
        </w:rPr>
      </w:pPr>
      <w:r w:rsidRPr="00FB1279">
        <w:rPr>
          <w:rFonts w:ascii="Times New Roman" w:hAnsi="Times New Roman"/>
          <w:b/>
          <w:color w:val="000000"/>
          <w:sz w:val="28"/>
          <w:szCs w:val="28"/>
        </w:rPr>
        <w:t>РЕСПУБЛИКИ МОРДОВИЯ</w:t>
      </w:r>
    </w:p>
    <w:p w:rsidR="002C37DC" w:rsidRPr="00000648" w:rsidRDefault="002C37DC" w:rsidP="002C37DC">
      <w:pPr>
        <w:ind w:firstLine="540"/>
        <w:jc w:val="center"/>
        <w:rPr>
          <w:rFonts w:ascii="Times New Roman" w:hAnsi="Times New Roman"/>
          <w:color w:val="000000"/>
          <w:sz w:val="28"/>
          <w:szCs w:val="28"/>
        </w:rPr>
      </w:pPr>
      <w:bookmarkStart w:id="0" w:name="_GoBack"/>
      <w:bookmarkEnd w:id="0"/>
    </w:p>
    <w:p w:rsidR="002C37DC" w:rsidRPr="00000648" w:rsidRDefault="002C37DC" w:rsidP="002C37DC">
      <w:pPr>
        <w:ind w:firstLine="540"/>
        <w:jc w:val="center"/>
        <w:rPr>
          <w:rFonts w:ascii="Times New Roman" w:hAnsi="Times New Roman"/>
          <w:b/>
          <w:color w:val="000000"/>
          <w:sz w:val="28"/>
          <w:szCs w:val="28"/>
        </w:rPr>
      </w:pPr>
      <w:r w:rsidRPr="00000648">
        <w:rPr>
          <w:rFonts w:ascii="Times New Roman" w:hAnsi="Times New Roman"/>
          <w:b/>
          <w:color w:val="000000"/>
          <w:sz w:val="28"/>
          <w:szCs w:val="28"/>
        </w:rPr>
        <w:t>РЕШЕНИЕ</w:t>
      </w:r>
    </w:p>
    <w:p w:rsidR="00461ECF" w:rsidRPr="00000648" w:rsidRDefault="00461ECF" w:rsidP="002C37DC">
      <w:pPr>
        <w:ind w:firstLine="540"/>
        <w:jc w:val="center"/>
        <w:rPr>
          <w:rFonts w:ascii="Times New Roman" w:hAnsi="Times New Roman"/>
          <w:b/>
          <w:color w:val="000000"/>
          <w:sz w:val="28"/>
          <w:szCs w:val="28"/>
        </w:rPr>
      </w:pPr>
    </w:p>
    <w:p w:rsidR="00461ECF" w:rsidRPr="00000648" w:rsidRDefault="00461ECF" w:rsidP="002C37DC">
      <w:pPr>
        <w:ind w:firstLine="540"/>
        <w:jc w:val="center"/>
        <w:rPr>
          <w:rFonts w:ascii="Times New Roman" w:hAnsi="Times New Roman"/>
          <w:color w:val="000000"/>
          <w:sz w:val="28"/>
          <w:szCs w:val="28"/>
        </w:rPr>
      </w:pPr>
      <w:r w:rsidRPr="00000648">
        <w:rPr>
          <w:rFonts w:ascii="Times New Roman" w:hAnsi="Times New Roman"/>
          <w:color w:val="000000"/>
          <w:sz w:val="28"/>
          <w:szCs w:val="28"/>
        </w:rPr>
        <w:t>с. Новодевичье</w:t>
      </w:r>
    </w:p>
    <w:p w:rsidR="002C37DC" w:rsidRPr="00000648" w:rsidRDefault="002C37DC" w:rsidP="002C37DC">
      <w:pPr>
        <w:ind w:firstLine="540"/>
        <w:rPr>
          <w:rFonts w:ascii="Times New Roman" w:hAnsi="Times New Roman"/>
          <w:b/>
          <w:color w:val="000000"/>
          <w:sz w:val="28"/>
          <w:szCs w:val="28"/>
        </w:rPr>
      </w:pPr>
    </w:p>
    <w:p w:rsidR="004619C1" w:rsidRPr="00000648" w:rsidRDefault="00461ECF" w:rsidP="004619C1">
      <w:pPr>
        <w:pStyle w:val="p3"/>
        <w:tabs>
          <w:tab w:val="left" w:pos="450"/>
          <w:tab w:val="center" w:pos="5012"/>
        </w:tabs>
        <w:spacing w:before="0" w:beforeAutospacing="0" w:after="0" w:afterAutospacing="0"/>
        <w:ind w:hanging="180"/>
        <w:rPr>
          <w:color w:val="000000"/>
          <w:sz w:val="28"/>
          <w:szCs w:val="28"/>
        </w:rPr>
      </w:pPr>
      <w:r w:rsidRPr="00000648">
        <w:rPr>
          <w:color w:val="000000"/>
          <w:sz w:val="28"/>
          <w:szCs w:val="28"/>
        </w:rPr>
        <w:t xml:space="preserve">5 </w:t>
      </w:r>
      <w:r w:rsidR="00EE314D">
        <w:rPr>
          <w:color w:val="000000"/>
          <w:sz w:val="28"/>
          <w:szCs w:val="28"/>
        </w:rPr>
        <w:t>октября</w:t>
      </w:r>
      <w:r w:rsidRPr="00000648">
        <w:rPr>
          <w:color w:val="000000"/>
          <w:sz w:val="28"/>
          <w:szCs w:val="28"/>
        </w:rPr>
        <w:t xml:space="preserve"> </w:t>
      </w:r>
      <w:r w:rsidR="004619C1" w:rsidRPr="00000648">
        <w:rPr>
          <w:color w:val="000000"/>
          <w:sz w:val="28"/>
          <w:szCs w:val="28"/>
        </w:rPr>
        <w:t>20</w:t>
      </w:r>
      <w:r w:rsidR="001B4A85" w:rsidRPr="00000648">
        <w:rPr>
          <w:color w:val="000000"/>
          <w:sz w:val="28"/>
          <w:szCs w:val="28"/>
        </w:rPr>
        <w:t>2</w:t>
      </w:r>
      <w:r w:rsidRPr="00000648">
        <w:rPr>
          <w:color w:val="000000"/>
          <w:sz w:val="28"/>
          <w:szCs w:val="28"/>
        </w:rPr>
        <w:t>1</w:t>
      </w:r>
      <w:r w:rsidR="004619C1" w:rsidRPr="00000648">
        <w:rPr>
          <w:color w:val="000000"/>
          <w:sz w:val="28"/>
          <w:szCs w:val="28"/>
        </w:rPr>
        <w:t xml:space="preserve"> г</w:t>
      </w:r>
      <w:r w:rsidRPr="00000648">
        <w:rPr>
          <w:color w:val="000000"/>
          <w:sz w:val="28"/>
          <w:szCs w:val="28"/>
        </w:rPr>
        <w:t>ода</w:t>
      </w:r>
      <w:r w:rsidR="004619C1" w:rsidRPr="00000648">
        <w:rPr>
          <w:color w:val="000000"/>
          <w:sz w:val="28"/>
          <w:szCs w:val="28"/>
        </w:rPr>
        <w:t xml:space="preserve">                 </w:t>
      </w:r>
      <w:r w:rsidRPr="00000648">
        <w:rPr>
          <w:color w:val="000000"/>
          <w:sz w:val="28"/>
          <w:szCs w:val="28"/>
        </w:rPr>
        <w:t xml:space="preserve">             </w:t>
      </w:r>
      <w:r w:rsidR="004619C1" w:rsidRPr="00000648">
        <w:rPr>
          <w:color w:val="000000"/>
          <w:sz w:val="28"/>
          <w:szCs w:val="28"/>
        </w:rPr>
        <w:t xml:space="preserve">            </w:t>
      </w:r>
      <w:r w:rsidR="00FB1279">
        <w:rPr>
          <w:color w:val="000000"/>
          <w:sz w:val="28"/>
          <w:szCs w:val="28"/>
        </w:rPr>
        <w:t xml:space="preserve">       </w:t>
      </w:r>
      <w:r w:rsidR="004619C1" w:rsidRPr="00000648">
        <w:rPr>
          <w:color w:val="000000"/>
          <w:sz w:val="28"/>
          <w:szCs w:val="28"/>
        </w:rPr>
        <w:t xml:space="preserve">      </w:t>
      </w:r>
      <w:r w:rsidR="008B7C58">
        <w:rPr>
          <w:color w:val="000000"/>
          <w:sz w:val="28"/>
          <w:szCs w:val="28"/>
        </w:rPr>
        <w:t xml:space="preserve">                   </w:t>
      </w:r>
      <w:r w:rsidR="004619C1" w:rsidRPr="00000648">
        <w:rPr>
          <w:color w:val="000000"/>
          <w:sz w:val="28"/>
          <w:szCs w:val="28"/>
        </w:rPr>
        <w:t xml:space="preserve">             № </w:t>
      </w:r>
      <w:r w:rsidRPr="00000648">
        <w:rPr>
          <w:color w:val="000000"/>
          <w:sz w:val="28"/>
          <w:szCs w:val="28"/>
        </w:rPr>
        <w:t>13</w:t>
      </w:r>
    </w:p>
    <w:p w:rsidR="004619C1" w:rsidRPr="00000648" w:rsidRDefault="004619C1" w:rsidP="002C37DC">
      <w:pPr>
        <w:ind w:firstLine="540"/>
        <w:jc w:val="center"/>
        <w:rPr>
          <w:rFonts w:ascii="Times New Roman" w:hAnsi="Times New Roman"/>
          <w:b/>
          <w:bCs/>
          <w:color w:val="000000"/>
          <w:kern w:val="28"/>
          <w:sz w:val="28"/>
          <w:szCs w:val="28"/>
        </w:rPr>
      </w:pPr>
    </w:p>
    <w:p w:rsidR="002F4191" w:rsidRPr="008B7C58" w:rsidRDefault="002F4191" w:rsidP="008B7C58">
      <w:pPr>
        <w:ind w:firstLine="709"/>
        <w:jc w:val="center"/>
        <w:rPr>
          <w:rFonts w:ascii="Times New Roman" w:hAnsi="Times New Roman"/>
          <w:b/>
          <w:bCs/>
          <w:color w:val="000000"/>
          <w:kern w:val="28"/>
          <w:sz w:val="26"/>
          <w:szCs w:val="26"/>
        </w:rPr>
      </w:pPr>
    </w:p>
    <w:p w:rsidR="002C37DC" w:rsidRPr="008B7C58" w:rsidRDefault="002C37DC" w:rsidP="00FE1244">
      <w:pPr>
        <w:ind w:firstLine="709"/>
        <w:jc w:val="center"/>
        <w:rPr>
          <w:rFonts w:ascii="Times New Roman" w:hAnsi="Times New Roman"/>
          <w:b/>
          <w:color w:val="000000"/>
          <w:sz w:val="26"/>
          <w:szCs w:val="26"/>
        </w:rPr>
      </w:pPr>
      <w:r w:rsidRPr="008B7C58">
        <w:rPr>
          <w:rFonts w:ascii="Times New Roman" w:hAnsi="Times New Roman"/>
          <w:b/>
          <w:bCs/>
          <w:color w:val="000000"/>
          <w:kern w:val="28"/>
          <w:sz w:val="26"/>
          <w:szCs w:val="26"/>
        </w:rPr>
        <w:t xml:space="preserve">О ВНЕСЕНИИ ИЗМЕНЕНИЙ В УСТАВ </w:t>
      </w:r>
      <w:r w:rsidR="00461ECF" w:rsidRPr="008B7C58">
        <w:rPr>
          <w:rFonts w:ascii="Times New Roman" w:hAnsi="Times New Roman"/>
          <w:b/>
          <w:bCs/>
          <w:color w:val="000000"/>
          <w:kern w:val="28"/>
          <w:sz w:val="26"/>
          <w:szCs w:val="26"/>
        </w:rPr>
        <w:t>НОВОДЕВИЧЕНСКОГО</w:t>
      </w:r>
      <w:r w:rsidR="009E01C7" w:rsidRPr="008B7C58">
        <w:rPr>
          <w:rFonts w:ascii="Times New Roman" w:hAnsi="Times New Roman"/>
          <w:b/>
          <w:bCs/>
          <w:color w:val="000000"/>
          <w:kern w:val="28"/>
          <w:sz w:val="26"/>
          <w:szCs w:val="26"/>
        </w:rPr>
        <w:t xml:space="preserve"> СЕЛЬСКОГО</w:t>
      </w:r>
      <w:r w:rsidRPr="008B7C58">
        <w:rPr>
          <w:rFonts w:ascii="Times New Roman" w:hAnsi="Times New Roman"/>
          <w:b/>
          <w:bCs/>
          <w:color w:val="000000"/>
          <w:kern w:val="28"/>
          <w:sz w:val="26"/>
          <w:szCs w:val="26"/>
        </w:rPr>
        <w:t xml:space="preserve"> ПОСЕЛЕНИЯ </w:t>
      </w:r>
      <w:r w:rsidR="008F564C" w:rsidRPr="008B7C58">
        <w:rPr>
          <w:rFonts w:ascii="Times New Roman" w:hAnsi="Times New Roman"/>
          <w:b/>
          <w:bCs/>
          <w:color w:val="000000"/>
          <w:kern w:val="28"/>
          <w:sz w:val="26"/>
          <w:szCs w:val="26"/>
        </w:rPr>
        <w:t xml:space="preserve">ЕЛЬНИКОВСКОГО </w:t>
      </w:r>
      <w:r w:rsidRPr="008B7C58">
        <w:rPr>
          <w:rFonts w:ascii="Times New Roman" w:hAnsi="Times New Roman"/>
          <w:b/>
          <w:bCs/>
          <w:color w:val="000000"/>
          <w:kern w:val="28"/>
          <w:sz w:val="26"/>
          <w:szCs w:val="26"/>
        </w:rPr>
        <w:t>МУНИЦИПАЛЬНОГО РАЙОНА РЕСПУБЛИКИ МОРДОВИЯ</w:t>
      </w:r>
    </w:p>
    <w:p w:rsidR="002C37DC" w:rsidRPr="008B7C58" w:rsidRDefault="002C37DC" w:rsidP="00FE1244">
      <w:pPr>
        <w:ind w:firstLine="709"/>
        <w:rPr>
          <w:rFonts w:ascii="Times New Roman" w:hAnsi="Times New Roman"/>
          <w:b/>
          <w:color w:val="000000"/>
          <w:sz w:val="26"/>
          <w:szCs w:val="26"/>
        </w:rPr>
      </w:pPr>
    </w:p>
    <w:p w:rsidR="00E07AD4" w:rsidRPr="008B7C58" w:rsidRDefault="00E07AD4" w:rsidP="00FE1244">
      <w:pPr>
        <w:ind w:firstLine="709"/>
        <w:rPr>
          <w:rFonts w:ascii="Times New Roman" w:hAnsi="Times New Roman"/>
          <w:color w:val="000000"/>
          <w:sz w:val="26"/>
          <w:szCs w:val="26"/>
        </w:rPr>
      </w:pPr>
      <w:r w:rsidRPr="008B7C58">
        <w:rPr>
          <w:rFonts w:ascii="Times New Roman" w:hAnsi="Times New Roman"/>
          <w:color w:val="000000"/>
          <w:sz w:val="26"/>
          <w:szCs w:val="26"/>
        </w:rPr>
        <w:t xml:space="preserve">В целях приведения Устава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w:t>
      </w:r>
      <w:proofErr w:type="spellStart"/>
      <w:r w:rsidRPr="008B7C58">
        <w:rPr>
          <w:rFonts w:ascii="Times New Roman" w:hAnsi="Times New Roman"/>
          <w:color w:val="000000"/>
          <w:sz w:val="26"/>
          <w:szCs w:val="26"/>
        </w:rPr>
        <w:t>Ельниковского</w:t>
      </w:r>
      <w:proofErr w:type="spellEnd"/>
      <w:r w:rsidRPr="008B7C58">
        <w:rPr>
          <w:rFonts w:ascii="Times New Roman" w:hAnsi="Times New Roman"/>
          <w:color w:val="000000"/>
          <w:sz w:val="26"/>
          <w:szCs w:val="26"/>
        </w:rPr>
        <w:t xml:space="preserve"> муниципального района Республики Мордовия в соответствие с действующим законодательством, Совет депутатов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w:t>
      </w:r>
      <w:proofErr w:type="spellStart"/>
      <w:r w:rsidRPr="008B7C58">
        <w:rPr>
          <w:rFonts w:ascii="Times New Roman" w:hAnsi="Times New Roman"/>
          <w:color w:val="000000"/>
          <w:sz w:val="26"/>
          <w:szCs w:val="26"/>
        </w:rPr>
        <w:t>Ельниковского</w:t>
      </w:r>
      <w:proofErr w:type="spellEnd"/>
      <w:r w:rsidRPr="008B7C58">
        <w:rPr>
          <w:rFonts w:ascii="Times New Roman" w:hAnsi="Times New Roman"/>
          <w:color w:val="000000"/>
          <w:sz w:val="26"/>
          <w:szCs w:val="26"/>
        </w:rPr>
        <w:t xml:space="preserve"> муниципального района</w:t>
      </w:r>
      <w:r w:rsidRPr="008B7C58">
        <w:rPr>
          <w:rFonts w:ascii="Times New Roman" w:hAnsi="Times New Roman"/>
          <w:bCs/>
          <w:color w:val="000000"/>
          <w:sz w:val="26"/>
          <w:szCs w:val="26"/>
        </w:rPr>
        <w:t xml:space="preserve"> р е ш и л</w:t>
      </w:r>
      <w:r w:rsidRPr="008B7C58">
        <w:rPr>
          <w:rFonts w:ascii="Times New Roman" w:hAnsi="Times New Roman"/>
          <w:color w:val="000000"/>
          <w:sz w:val="26"/>
          <w:szCs w:val="26"/>
        </w:rPr>
        <w:t>:</w:t>
      </w:r>
    </w:p>
    <w:p w:rsidR="00E07AD4" w:rsidRPr="008B7C58" w:rsidRDefault="00E07AD4" w:rsidP="00FE1244">
      <w:pPr>
        <w:ind w:firstLine="709"/>
        <w:rPr>
          <w:rFonts w:ascii="Times New Roman" w:hAnsi="Times New Roman"/>
          <w:b/>
          <w:color w:val="000000"/>
          <w:sz w:val="26"/>
          <w:szCs w:val="26"/>
          <w:shd w:val="clear" w:color="auto" w:fill="FFFFFF"/>
        </w:rPr>
      </w:pPr>
      <w:r w:rsidRPr="008B7C58">
        <w:rPr>
          <w:rFonts w:ascii="Times New Roman" w:hAnsi="Times New Roman"/>
          <w:color w:val="000000"/>
          <w:sz w:val="26"/>
          <w:szCs w:val="26"/>
        </w:rPr>
        <w:t xml:space="preserve">1. Внести в Устав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w:t>
      </w:r>
      <w:proofErr w:type="spellStart"/>
      <w:r w:rsidRPr="008B7C58">
        <w:rPr>
          <w:rFonts w:ascii="Times New Roman" w:hAnsi="Times New Roman"/>
          <w:color w:val="000000"/>
          <w:sz w:val="26"/>
          <w:szCs w:val="26"/>
        </w:rPr>
        <w:t>Ельниковского</w:t>
      </w:r>
      <w:proofErr w:type="spellEnd"/>
      <w:r w:rsidRPr="008B7C58">
        <w:rPr>
          <w:rFonts w:ascii="Times New Roman" w:hAnsi="Times New Roman"/>
          <w:color w:val="000000"/>
          <w:sz w:val="26"/>
          <w:szCs w:val="26"/>
        </w:rPr>
        <w:t xml:space="preserve"> муниципального района Республики Мордовия, утвержденный решением Совета депутатов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w:t>
      </w:r>
      <w:proofErr w:type="spellStart"/>
      <w:r w:rsidRPr="008B7C58">
        <w:rPr>
          <w:rFonts w:ascii="Times New Roman" w:hAnsi="Times New Roman"/>
          <w:color w:val="000000"/>
          <w:sz w:val="26"/>
          <w:szCs w:val="26"/>
        </w:rPr>
        <w:t>Ельниковского</w:t>
      </w:r>
      <w:proofErr w:type="spellEnd"/>
      <w:r w:rsidRPr="008B7C58">
        <w:rPr>
          <w:rFonts w:ascii="Times New Roman" w:hAnsi="Times New Roman"/>
          <w:color w:val="000000"/>
          <w:sz w:val="26"/>
          <w:szCs w:val="26"/>
        </w:rPr>
        <w:t xml:space="preserve"> муниципального района Республики Мордовия от 25 октября 2018 г. № 18 следующие изменения: </w:t>
      </w:r>
    </w:p>
    <w:p w:rsidR="00E07AD4" w:rsidRPr="008B7C58" w:rsidRDefault="00E07AD4" w:rsidP="00FE1244">
      <w:pPr>
        <w:pStyle w:val="1"/>
        <w:spacing w:before="0" w:beforeAutospacing="0" w:after="0" w:afterAutospacing="0"/>
        <w:ind w:firstLine="709"/>
        <w:jc w:val="both"/>
        <w:rPr>
          <w:color w:val="000000"/>
          <w:sz w:val="26"/>
          <w:szCs w:val="26"/>
        </w:rPr>
      </w:pPr>
    </w:p>
    <w:p w:rsidR="002F190C" w:rsidRPr="008B7C58" w:rsidRDefault="002F190C" w:rsidP="00FE1244">
      <w:pPr>
        <w:pStyle w:val="1"/>
        <w:spacing w:before="0" w:beforeAutospacing="0" w:after="0" w:afterAutospacing="0"/>
        <w:ind w:firstLine="709"/>
        <w:jc w:val="both"/>
        <w:rPr>
          <w:color w:val="000000"/>
          <w:sz w:val="26"/>
          <w:szCs w:val="26"/>
        </w:rPr>
      </w:pPr>
    </w:p>
    <w:p w:rsidR="002F190C" w:rsidRPr="008B7C58" w:rsidRDefault="002F190C" w:rsidP="00FE1244">
      <w:pPr>
        <w:pStyle w:val="a6"/>
        <w:numPr>
          <w:ilvl w:val="0"/>
          <w:numId w:val="1"/>
        </w:numPr>
        <w:ind w:left="0" w:firstLine="709"/>
        <w:jc w:val="both"/>
        <w:rPr>
          <w:rFonts w:ascii="Times New Roman" w:hAnsi="Times New Roman"/>
          <w:bCs/>
          <w:color w:val="000000"/>
          <w:sz w:val="26"/>
          <w:szCs w:val="26"/>
        </w:rPr>
      </w:pPr>
      <w:r w:rsidRPr="008B7C58">
        <w:rPr>
          <w:rFonts w:ascii="Times New Roman" w:hAnsi="Times New Roman"/>
          <w:b/>
          <w:color w:val="000000"/>
          <w:sz w:val="26"/>
          <w:szCs w:val="26"/>
        </w:rPr>
        <w:t>в</w:t>
      </w:r>
      <w:r w:rsidR="004C692A" w:rsidRPr="008B7C58">
        <w:rPr>
          <w:rFonts w:ascii="Times New Roman" w:hAnsi="Times New Roman"/>
          <w:b/>
          <w:color w:val="000000"/>
          <w:sz w:val="26"/>
          <w:szCs w:val="26"/>
        </w:rPr>
        <w:t xml:space="preserve"> </w:t>
      </w:r>
      <w:r w:rsidRPr="008B7C58">
        <w:rPr>
          <w:rFonts w:ascii="Times New Roman" w:hAnsi="Times New Roman"/>
          <w:b/>
          <w:color w:val="000000"/>
          <w:sz w:val="26"/>
          <w:szCs w:val="26"/>
        </w:rPr>
        <w:t>части 1 статьи</w:t>
      </w:r>
      <w:r w:rsidR="008F564C" w:rsidRPr="008B7C58">
        <w:rPr>
          <w:rFonts w:ascii="Times New Roman" w:hAnsi="Times New Roman"/>
          <w:bCs/>
          <w:color w:val="000000"/>
          <w:sz w:val="26"/>
          <w:szCs w:val="26"/>
        </w:rPr>
        <w:t xml:space="preserve"> </w:t>
      </w:r>
      <w:r w:rsidR="00F03D07" w:rsidRPr="008B7C58">
        <w:rPr>
          <w:rFonts w:ascii="Times New Roman" w:hAnsi="Times New Roman"/>
          <w:b/>
          <w:bCs/>
          <w:color w:val="000000"/>
          <w:sz w:val="26"/>
          <w:szCs w:val="26"/>
        </w:rPr>
        <w:t>6</w:t>
      </w:r>
      <w:r w:rsidR="00282ACE" w:rsidRPr="008B7C58">
        <w:rPr>
          <w:rFonts w:ascii="Times New Roman" w:hAnsi="Times New Roman"/>
          <w:bCs/>
          <w:color w:val="000000"/>
          <w:sz w:val="26"/>
          <w:szCs w:val="26"/>
        </w:rPr>
        <w:t>:</w:t>
      </w:r>
    </w:p>
    <w:p w:rsidR="00E1050F" w:rsidRPr="008B7C58" w:rsidRDefault="00E1050F" w:rsidP="00FE1244">
      <w:pPr>
        <w:pStyle w:val="a6"/>
        <w:ind w:firstLine="709"/>
        <w:jc w:val="both"/>
        <w:rPr>
          <w:rFonts w:ascii="Times New Roman" w:hAnsi="Times New Roman"/>
          <w:b/>
          <w:bCs/>
          <w:color w:val="000000"/>
          <w:sz w:val="26"/>
          <w:szCs w:val="26"/>
        </w:rPr>
      </w:pPr>
      <w:r w:rsidRPr="008B7C58">
        <w:rPr>
          <w:rFonts w:ascii="Times New Roman" w:hAnsi="Times New Roman"/>
          <w:b/>
          <w:bCs/>
          <w:color w:val="000000"/>
          <w:sz w:val="26"/>
          <w:szCs w:val="26"/>
        </w:rPr>
        <w:t>пункт 1</w:t>
      </w:r>
      <w:r w:rsidR="00ED0B0F" w:rsidRPr="008B7C58">
        <w:rPr>
          <w:rFonts w:ascii="Times New Roman" w:hAnsi="Times New Roman"/>
          <w:b/>
          <w:bCs/>
          <w:color w:val="000000"/>
          <w:sz w:val="26"/>
          <w:szCs w:val="26"/>
        </w:rPr>
        <w:t>3</w:t>
      </w:r>
      <w:r w:rsidRPr="008B7C58">
        <w:rPr>
          <w:rFonts w:ascii="Times New Roman" w:hAnsi="Times New Roman"/>
          <w:b/>
          <w:bCs/>
          <w:color w:val="000000"/>
          <w:sz w:val="26"/>
          <w:szCs w:val="26"/>
        </w:rPr>
        <w:t xml:space="preserve"> изложить в следующей редакции:</w:t>
      </w:r>
    </w:p>
    <w:p w:rsidR="00E1050F" w:rsidRPr="008B7C58" w:rsidRDefault="000371A8" w:rsidP="00FE1244">
      <w:pPr>
        <w:autoSpaceDE w:val="0"/>
        <w:autoSpaceDN w:val="0"/>
        <w:adjustRightInd w:val="0"/>
        <w:ind w:firstLine="709"/>
        <w:rPr>
          <w:rFonts w:ascii="Times New Roman" w:hAnsi="Times New Roman"/>
          <w:bCs/>
          <w:color w:val="000000"/>
          <w:sz w:val="26"/>
          <w:szCs w:val="26"/>
        </w:rPr>
      </w:pPr>
      <w:r w:rsidRPr="008B7C58">
        <w:rPr>
          <w:rFonts w:ascii="Times New Roman" w:hAnsi="Times New Roman"/>
          <w:bCs/>
          <w:color w:val="000000"/>
          <w:sz w:val="26"/>
          <w:szCs w:val="26"/>
        </w:rPr>
        <w:t>«</w:t>
      </w:r>
      <w:r w:rsidR="00E1050F" w:rsidRPr="008B7C58">
        <w:rPr>
          <w:rFonts w:ascii="Times New Roman" w:hAnsi="Times New Roman"/>
          <w:bCs/>
          <w:color w:val="000000"/>
          <w:sz w:val="26"/>
          <w:szCs w:val="26"/>
        </w:rPr>
        <w:t>1</w:t>
      </w:r>
      <w:r w:rsidR="00E07AD4" w:rsidRPr="008B7C58">
        <w:rPr>
          <w:rFonts w:ascii="Times New Roman" w:hAnsi="Times New Roman"/>
          <w:bCs/>
          <w:color w:val="000000"/>
          <w:sz w:val="26"/>
          <w:szCs w:val="26"/>
        </w:rPr>
        <w:t>3</w:t>
      </w:r>
      <w:r w:rsidR="00E1050F" w:rsidRPr="008B7C58">
        <w:rPr>
          <w:rFonts w:ascii="Times New Roman" w:hAnsi="Times New Roman"/>
          <w:bCs/>
          <w:color w:val="000000"/>
          <w:sz w:val="26"/>
          <w:szCs w:val="26"/>
        </w:rPr>
        <w:t xml:space="preserve">) утверждение правил благоустройства территории </w:t>
      </w:r>
      <w:proofErr w:type="spellStart"/>
      <w:r w:rsidR="00E07AD4" w:rsidRPr="008B7C58">
        <w:rPr>
          <w:rFonts w:ascii="Times New Roman" w:hAnsi="Times New Roman"/>
          <w:bCs/>
          <w:color w:val="000000"/>
          <w:sz w:val="26"/>
          <w:szCs w:val="26"/>
        </w:rPr>
        <w:t>Новодевиченского</w:t>
      </w:r>
      <w:proofErr w:type="spellEnd"/>
      <w:r w:rsidR="00E1050F" w:rsidRPr="008B7C58">
        <w:rPr>
          <w:rFonts w:ascii="Times New Roman" w:hAnsi="Times New Roman"/>
          <w:color w:val="000000"/>
          <w:sz w:val="26"/>
          <w:szCs w:val="26"/>
        </w:rPr>
        <w:t xml:space="preserve"> сельского</w:t>
      </w:r>
      <w:r w:rsidR="00E1050F" w:rsidRPr="008B7C58">
        <w:rPr>
          <w:rFonts w:ascii="Times New Roman" w:hAnsi="Times New Roman"/>
          <w:bCs/>
          <w:color w:val="000000"/>
          <w:sz w:val="26"/>
          <w:szCs w:val="26"/>
        </w:rPr>
        <w:t xml:space="preserve"> поселения, осуществление</w:t>
      </w:r>
      <w:r w:rsidR="00E07AD4" w:rsidRPr="008B7C58">
        <w:rPr>
          <w:rFonts w:ascii="Times New Roman" w:hAnsi="Times New Roman"/>
          <w:bCs/>
          <w:color w:val="000000"/>
          <w:sz w:val="26"/>
          <w:szCs w:val="26"/>
        </w:rPr>
        <w:t xml:space="preserve"> муниципального</w:t>
      </w:r>
      <w:r w:rsidR="00E1050F" w:rsidRPr="008B7C58">
        <w:rPr>
          <w:rFonts w:ascii="Times New Roman" w:hAnsi="Times New Roman"/>
          <w:bCs/>
          <w:color w:val="000000"/>
          <w:sz w:val="26"/>
          <w:szCs w:val="26"/>
        </w:rPr>
        <w:t xml:space="preserve"> контроля </w:t>
      </w:r>
      <w:r w:rsidR="00E07AD4" w:rsidRPr="008B7C58">
        <w:rPr>
          <w:rFonts w:ascii="Times New Roman" w:hAnsi="Times New Roman"/>
          <w:bCs/>
          <w:color w:val="000000"/>
          <w:sz w:val="26"/>
          <w:szCs w:val="26"/>
        </w:rPr>
        <w:t xml:space="preserve">в сфере благоустройства, предметом которого является </w:t>
      </w:r>
      <w:r w:rsidR="00E1050F" w:rsidRPr="008B7C58">
        <w:rPr>
          <w:rFonts w:ascii="Times New Roman" w:hAnsi="Times New Roman"/>
          <w:bCs/>
          <w:color w:val="000000"/>
          <w:sz w:val="26"/>
          <w:szCs w:val="26"/>
        </w:rPr>
        <w:t>соблюдение</w:t>
      </w:r>
      <w:r w:rsidR="00E07AD4" w:rsidRPr="008B7C58">
        <w:rPr>
          <w:rFonts w:ascii="Times New Roman" w:hAnsi="Times New Roman"/>
          <w:bCs/>
          <w:color w:val="000000"/>
          <w:sz w:val="26"/>
          <w:szCs w:val="26"/>
        </w:rPr>
        <w:t xml:space="preserve"> правил</w:t>
      </w:r>
      <w:r w:rsidR="00E1050F" w:rsidRPr="008B7C58">
        <w:rPr>
          <w:rFonts w:ascii="Times New Roman" w:hAnsi="Times New Roman"/>
          <w:bCs/>
          <w:color w:val="000000"/>
          <w:sz w:val="26"/>
          <w:szCs w:val="26"/>
        </w:rPr>
        <w:t xml:space="preserve"> благоустройства территории </w:t>
      </w:r>
      <w:proofErr w:type="spellStart"/>
      <w:r w:rsidR="00E07AD4" w:rsidRPr="008B7C58">
        <w:rPr>
          <w:rFonts w:ascii="Times New Roman" w:hAnsi="Times New Roman"/>
          <w:bCs/>
          <w:color w:val="000000"/>
          <w:sz w:val="26"/>
          <w:szCs w:val="26"/>
        </w:rPr>
        <w:t>Новодевиченского</w:t>
      </w:r>
      <w:proofErr w:type="spellEnd"/>
      <w:r w:rsidR="00E1050F" w:rsidRPr="008B7C58">
        <w:rPr>
          <w:rFonts w:ascii="Times New Roman" w:hAnsi="Times New Roman"/>
          <w:color w:val="000000"/>
          <w:sz w:val="26"/>
          <w:szCs w:val="26"/>
        </w:rPr>
        <w:t xml:space="preserve"> сельского</w:t>
      </w:r>
      <w:r w:rsidR="00E1050F" w:rsidRPr="008B7C58">
        <w:rPr>
          <w:rFonts w:ascii="Times New Roman" w:hAnsi="Times New Roman"/>
          <w:bCs/>
          <w:color w:val="000000"/>
          <w:sz w:val="26"/>
          <w:szCs w:val="26"/>
        </w:rPr>
        <w:t xml:space="preserve"> поселения</w:t>
      </w:r>
      <w:r w:rsidR="00E07AD4" w:rsidRPr="008B7C58">
        <w:rPr>
          <w:rFonts w:ascii="Times New Roman" w:hAnsi="Times New Roman"/>
          <w:bCs/>
          <w:color w:val="000000"/>
          <w:sz w:val="26"/>
          <w:szCs w:val="26"/>
        </w:rPr>
        <w:t>, требование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E1050F" w:rsidRPr="008B7C58">
        <w:rPr>
          <w:rFonts w:ascii="Times New Roman" w:hAnsi="Times New Roman"/>
          <w:bCs/>
          <w:color w:val="000000"/>
          <w:sz w:val="26"/>
          <w:szCs w:val="26"/>
        </w:rPr>
        <w:t xml:space="preserve">;»; </w:t>
      </w:r>
    </w:p>
    <w:p w:rsidR="00055DFB" w:rsidRPr="008B7C58" w:rsidRDefault="00055DFB" w:rsidP="00FE1244">
      <w:pPr>
        <w:autoSpaceDE w:val="0"/>
        <w:autoSpaceDN w:val="0"/>
        <w:adjustRightInd w:val="0"/>
        <w:ind w:firstLine="709"/>
        <w:rPr>
          <w:rFonts w:ascii="Times New Roman" w:hAnsi="Times New Roman"/>
          <w:b/>
          <w:bCs/>
          <w:color w:val="000000"/>
          <w:sz w:val="26"/>
          <w:szCs w:val="26"/>
        </w:rPr>
      </w:pPr>
      <w:r w:rsidRPr="008B7C58">
        <w:rPr>
          <w:rFonts w:ascii="Times New Roman" w:hAnsi="Times New Roman"/>
          <w:b/>
          <w:bCs/>
          <w:color w:val="000000"/>
          <w:sz w:val="26"/>
          <w:szCs w:val="26"/>
        </w:rPr>
        <w:t>дополнить пунктом 2</w:t>
      </w:r>
      <w:r w:rsidR="00E07AD4" w:rsidRPr="008B7C58">
        <w:rPr>
          <w:rFonts w:ascii="Times New Roman" w:hAnsi="Times New Roman"/>
          <w:b/>
          <w:bCs/>
          <w:color w:val="000000"/>
          <w:sz w:val="26"/>
          <w:szCs w:val="26"/>
        </w:rPr>
        <w:t>1</w:t>
      </w:r>
      <w:r w:rsidRPr="008B7C58">
        <w:rPr>
          <w:rFonts w:ascii="Times New Roman" w:hAnsi="Times New Roman"/>
          <w:b/>
          <w:bCs/>
          <w:color w:val="000000"/>
          <w:sz w:val="26"/>
          <w:szCs w:val="26"/>
        </w:rPr>
        <w:t xml:space="preserve"> следующего содержания: </w:t>
      </w:r>
    </w:p>
    <w:p w:rsidR="00055DFB" w:rsidRDefault="008C5FF4" w:rsidP="00FE1244">
      <w:pPr>
        <w:autoSpaceDE w:val="0"/>
        <w:autoSpaceDN w:val="0"/>
        <w:adjustRightInd w:val="0"/>
        <w:ind w:firstLine="709"/>
        <w:rPr>
          <w:rFonts w:ascii="Times New Roman" w:hAnsi="Times New Roman"/>
          <w:color w:val="000000"/>
          <w:sz w:val="26"/>
          <w:szCs w:val="26"/>
        </w:rPr>
      </w:pPr>
      <w:r w:rsidRPr="008B7C58">
        <w:rPr>
          <w:rFonts w:ascii="Times New Roman" w:hAnsi="Times New Roman"/>
          <w:bCs/>
          <w:color w:val="000000"/>
          <w:sz w:val="26"/>
          <w:szCs w:val="26"/>
        </w:rPr>
        <w:t>«</w:t>
      </w:r>
      <w:r w:rsidR="00055DFB" w:rsidRPr="008B7C58">
        <w:rPr>
          <w:rFonts w:ascii="Times New Roman" w:hAnsi="Times New Roman"/>
          <w:bCs/>
          <w:color w:val="000000"/>
          <w:sz w:val="26"/>
          <w:szCs w:val="26"/>
        </w:rPr>
        <w:t>2</w:t>
      </w:r>
      <w:r w:rsidR="00E07AD4" w:rsidRPr="008B7C58">
        <w:rPr>
          <w:rFonts w:ascii="Times New Roman" w:hAnsi="Times New Roman"/>
          <w:bCs/>
          <w:color w:val="000000"/>
          <w:sz w:val="26"/>
          <w:szCs w:val="26"/>
        </w:rPr>
        <w:t>1</w:t>
      </w:r>
      <w:r w:rsidR="00055DFB" w:rsidRPr="008B7C58">
        <w:rPr>
          <w:rFonts w:ascii="Times New Roman" w:hAnsi="Times New Roman"/>
          <w:bCs/>
          <w:color w:val="000000"/>
          <w:sz w:val="26"/>
          <w:szCs w:val="26"/>
        </w:rPr>
        <w:t>)</w:t>
      </w:r>
      <w:r w:rsidR="00055DFB" w:rsidRPr="008B7C58">
        <w:rPr>
          <w:rFonts w:ascii="Times New Roman" w:hAnsi="Times New Roman"/>
          <w:color w:val="000000"/>
          <w:sz w:val="26"/>
          <w:szCs w:val="26"/>
        </w:rPr>
        <w:t xml:space="preserve"> принятия в соответствии с гражданским </w:t>
      </w:r>
      <w:hyperlink r:id="rId7" w:history="1">
        <w:r w:rsidR="00055DFB" w:rsidRPr="008B7C58">
          <w:rPr>
            <w:rFonts w:ascii="Times New Roman" w:hAnsi="Times New Roman"/>
            <w:color w:val="000000"/>
            <w:sz w:val="26"/>
            <w:szCs w:val="26"/>
          </w:rPr>
          <w:t>законодательством</w:t>
        </w:r>
      </w:hyperlink>
      <w:r w:rsidR="00055DFB" w:rsidRPr="008B7C58">
        <w:rPr>
          <w:rFonts w:ascii="Times New Roman" w:hAnsi="Times New Roman"/>
          <w:color w:val="000000"/>
          <w:sz w:val="26"/>
          <w:szCs w:val="26"/>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B7C58" w:rsidRPr="008B7C58" w:rsidRDefault="008B7C58" w:rsidP="00FE1244">
      <w:pPr>
        <w:autoSpaceDE w:val="0"/>
        <w:autoSpaceDN w:val="0"/>
        <w:adjustRightInd w:val="0"/>
        <w:ind w:firstLine="709"/>
        <w:rPr>
          <w:rFonts w:ascii="Times New Roman" w:hAnsi="Times New Roman"/>
          <w:color w:val="000000"/>
          <w:sz w:val="26"/>
          <w:szCs w:val="26"/>
        </w:rPr>
      </w:pPr>
    </w:p>
    <w:p w:rsidR="00055DFB" w:rsidRPr="008B7C58" w:rsidRDefault="00C147EA" w:rsidP="00FE1244">
      <w:pPr>
        <w:autoSpaceDE w:val="0"/>
        <w:autoSpaceDN w:val="0"/>
        <w:adjustRightInd w:val="0"/>
        <w:ind w:firstLine="709"/>
        <w:rPr>
          <w:rFonts w:ascii="Times New Roman" w:hAnsi="Times New Roman"/>
          <w:color w:val="000000"/>
          <w:sz w:val="26"/>
          <w:szCs w:val="26"/>
        </w:rPr>
      </w:pPr>
      <w:r w:rsidRPr="008B7C58">
        <w:rPr>
          <w:rFonts w:ascii="Times New Roman" w:hAnsi="Times New Roman"/>
          <w:b/>
          <w:bCs/>
          <w:color w:val="000000"/>
          <w:sz w:val="26"/>
          <w:szCs w:val="26"/>
        </w:rPr>
        <w:t>2</w:t>
      </w:r>
      <w:r w:rsidR="00F34F5E" w:rsidRPr="008B7C58">
        <w:rPr>
          <w:rFonts w:ascii="Times New Roman" w:hAnsi="Times New Roman"/>
          <w:b/>
          <w:color w:val="000000"/>
          <w:sz w:val="26"/>
          <w:szCs w:val="26"/>
        </w:rPr>
        <w:t>)</w:t>
      </w:r>
      <w:r w:rsidR="004F0E1D" w:rsidRPr="008B7C58">
        <w:rPr>
          <w:rFonts w:ascii="Times New Roman" w:hAnsi="Times New Roman"/>
          <w:b/>
          <w:color w:val="000000"/>
          <w:sz w:val="26"/>
          <w:szCs w:val="26"/>
        </w:rPr>
        <w:t xml:space="preserve"> </w:t>
      </w:r>
      <w:r w:rsidR="00055DFB" w:rsidRPr="008B7C58">
        <w:rPr>
          <w:rFonts w:ascii="Times New Roman" w:hAnsi="Times New Roman"/>
          <w:b/>
          <w:color w:val="000000"/>
          <w:sz w:val="26"/>
          <w:szCs w:val="26"/>
        </w:rPr>
        <w:t xml:space="preserve">в части </w:t>
      </w:r>
      <w:r w:rsidR="00D35292" w:rsidRPr="008B7C58">
        <w:rPr>
          <w:rFonts w:ascii="Times New Roman" w:hAnsi="Times New Roman"/>
          <w:b/>
          <w:color w:val="000000"/>
          <w:sz w:val="26"/>
          <w:szCs w:val="26"/>
        </w:rPr>
        <w:t>1 статьи</w:t>
      </w:r>
      <w:r w:rsidR="00D35292" w:rsidRPr="008B7C58">
        <w:rPr>
          <w:rFonts w:ascii="Times New Roman" w:hAnsi="Times New Roman"/>
          <w:color w:val="000000"/>
          <w:sz w:val="26"/>
          <w:szCs w:val="26"/>
        </w:rPr>
        <w:t xml:space="preserve"> </w:t>
      </w:r>
      <w:r w:rsidR="00F03D07" w:rsidRPr="008B7C58">
        <w:rPr>
          <w:rFonts w:ascii="Times New Roman" w:hAnsi="Times New Roman"/>
          <w:b/>
          <w:color w:val="000000"/>
          <w:sz w:val="26"/>
          <w:szCs w:val="26"/>
        </w:rPr>
        <w:t>7</w:t>
      </w:r>
      <w:r w:rsidR="008B7C58">
        <w:rPr>
          <w:rFonts w:ascii="Times New Roman" w:hAnsi="Times New Roman"/>
          <w:b/>
          <w:color w:val="000000"/>
          <w:sz w:val="26"/>
          <w:szCs w:val="26"/>
          <w:lang w:val="en-US"/>
        </w:rPr>
        <w:t>:</w:t>
      </w:r>
      <w:r w:rsidR="008F564C" w:rsidRPr="008B7C58">
        <w:rPr>
          <w:rFonts w:ascii="Times New Roman" w:hAnsi="Times New Roman"/>
          <w:color w:val="000000"/>
          <w:sz w:val="26"/>
          <w:szCs w:val="26"/>
        </w:rPr>
        <w:t xml:space="preserve"> </w:t>
      </w:r>
    </w:p>
    <w:p w:rsidR="00055DFB" w:rsidRPr="008B7C58" w:rsidRDefault="00055DFB" w:rsidP="00FE1244">
      <w:pPr>
        <w:pStyle w:val="a6"/>
        <w:ind w:firstLine="709"/>
        <w:jc w:val="both"/>
        <w:rPr>
          <w:rFonts w:ascii="Times New Roman" w:hAnsi="Times New Roman"/>
          <w:b/>
          <w:color w:val="000000"/>
          <w:sz w:val="26"/>
          <w:szCs w:val="26"/>
        </w:rPr>
      </w:pPr>
      <w:r w:rsidRPr="008B7C58">
        <w:rPr>
          <w:rFonts w:ascii="Times New Roman" w:hAnsi="Times New Roman"/>
          <w:b/>
          <w:color w:val="000000"/>
          <w:sz w:val="26"/>
          <w:szCs w:val="26"/>
        </w:rPr>
        <w:lastRenderedPageBreak/>
        <w:t>пункт 1</w:t>
      </w:r>
      <w:r w:rsidR="00F03D07" w:rsidRPr="008B7C58">
        <w:rPr>
          <w:rFonts w:ascii="Times New Roman" w:hAnsi="Times New Roman"/>
          <w:b/>
          <w:color w:val="000000"/>
          <w:sz w:val="26"/>
          <w:szCs w:val="26"/>
        </w:rPr>
        <w:t>2</w:t>
      </w:r>
      <w:r w:rsidRPr="008B7C58">
        <w:rPr>
          <w:rFonts w:ascii="Times New Roman" w:hAnsi="Times New Roman"/>
          <w:b/>
          <w:color w:val="000000"/>
          <w:sz w:val="26"/>
          <w:szCs w:val="26"/>
        </w:rPr>
        <w:t xml:space="preserve"> изложить в следующей редакции:</w:t>
      </w:r>
    </w:p>
    <w:p w:rsidR="00055DFB" w:rsidRPr="008B7C58" w:rsidRDefault="00055DFB" w:rsidP="00FE1244">
      <w:pPr>
        <w:pStyle w:val="a6"/>
        <w:ind w:firstLine="709"/>
        <w:jc w:val="both"/>
        <w:rPr>
          <w:rFonts w:ascii="Times New Roman" w:hAnsi="Times New Roman"/>
          <w:bCs/>
          <w:color w:val="000000"/>
          <w:sz w:val="26"/>
          <w:szCs w:val="26"/>
        </w:rPr>
      </w:pPr>
      <w:r w:rsidRPr="008B7C58">
        <w:rPr>
          <w:rFonts w:ascii="Times New Roman" w:hAnsi="Times New Roman"/>
          <w:color w:val="000000"/>
          <w:sz w:val="26"/>
          <w:szCs w:val="26"/>
          <w:shd w:val="clear" w:color="auto" w:fill="FFFFFF"/>
        </w:rPr>
        <w:t>«1</w:t>
      </w:r>
      <w:r w:rsidR="00050A21" w:rsidRPr="008B7C58">
        <w:rPr>
          <w:rFonts w:ascii="Times New Roman" w:hAnsi="Times New Roman"/>
          <w:color w:val="000000"/>
          <w:sz w:val="26"/>
          <w:szCs w:val="26"/>
          <w:shd w:val="clear" w:color="auto" w:fill="FFFFFF"/>
        </w:rPr>
        <w:t>2</w:t>
      </w:r>
      <w:r w:rsidRPr="008B7C58">
        <w:rPr>
          <w:rFonts w:ascii="Times New Roman" w:hAnsi="Times New Roman"/>
          <w:color w:val="000000"/>
          <w:sz w:val="26"/>
          <w:szCs w:val="26"/>
          <w:shd w:val="clear" w:color="auto" w:fill="FFFFFF"/>
        </w:rPr>
        <w:t>) осуществление </w:t>
      </w:r>
      <w:hyperlink r:id="rId8" w:anchor="/document/72139416/entry/32" w:history="1">
        <w:r w:rsidRPr="008B7C58">
          <w:rPr>
            <w:rStyle w:val="a3"/>
            <w:rFonts w:ascii="Times New Roman" w:hAnsi="Times New Roman"/>
            <w:color w:val="000000"/>
            <w:sz w:val="26"/>
            <w:szCs w:val="26"/>
            <w:shd w:val="clear" w:color="auto" w:fill="FFFFFF"/>
          </w:rPr>
          <w:t>деятельности</w:t>
        </w:r>
      </w:hyperlink>
      <w:r w:rsidRPr="008B7C58">
        <w:rPr>
          <w:rFonts w:ascii="Times New Roman" w:hAnsi="Times New Roman"/>
          <w:color w:val="000000"/>
          <w:sz w:val="26"/>
          <w:szCs w:val="26"/>
          <w:shd w:val="clear" w:color="auto" w:fill="FFFFFF"/>
        </w:rPr>
        <w:t> по обращению с животными без владельцев, обитающими на территории поселения;</w:t>
      </w:r>
      <w:r w:rsidRPr="008B7C58">
        <w:rPr>
          <w:rFonts w:ascii="Times New Roman" w:hAnsi="Times New Roman"/>
          <w:bCs/>
          <w:color w:val="000000"/>
          <w:sz w:val="26"/>
          <w:szCs w:val="26"/>
        </w:rPr>
        <w:t>»;</w:t>
      </w:r>
    </w:p>
    <w:p w:rsidR="00D35292" w:rsidRPr="008B7C58" w:rsidRDefault="00D35292" w:rsidP="00FE1244">
      <w:pPr>
        <w:autoSpaceDE w:val="0"/>
        <w:autoSpaceDN w:val="0"/>
        <w:adjustRightInd w:val="0"/>
        <w:ind w:firstLine="709"/>
        <w:rPr>
          <w:rFonts w:ascii="Times New Roman" w:hAnsi="Times New Roman"/>
          <w:b/>
          <w:color w:val="000000"/>
          <w:sz w:val="26"/>
          <w:szCs w:val="26"/>
        </w:rPr>
      </w:pPr>
      <w:r w:rsidRPr="008B7C58">
        <w:rPr>
          <w:rFonts w:ascii="Times New Roman" w:hAnsi="Times New Roman"/>
          <w:b/>
          <w:color w:val="000000"/>
          <w:sz w:val="26"/>
          <w:szCs w:val="26"/>
        </w:rPr>
        <w:t xml:space="preserve"> </w:t>
      </w:r>
      <w:r w:rsidR="004F0E1D" w:rsidRPr="008B7C58">
        <w:rPr>
          <w:rFonts w:ascii="Times New Roman" w:hAnsi="Times New Roman"/>
          <w:b/>
          <w:color w:val="000000"/>
          <w:sz w:val="26"/>
          <w:szCs w:val="26"/>
        </w:rPr>
        <w:t>дополнить пункт</w:t>
      </w:r>
      <w:r w:rsidR="00E07AD4" w:rsidRPr="008B7C58">
        <w:rPr>
          <w:rFonts w:ascii="Times New Roman" w:hAnsi="Times New Roman"/>
          <w:b/>
          <w:color w:val="000000"/>
          <w:sz w:val="26"/>
          <w:szCs w:val="26"/>
        </w:rPr>
        <w:t>а</w:t>
      </w:r>
      <w:r w:rsidR="008C5FF4" w:rsidRPr="008B7C58">
        <w:rPr>
          <w:rFonts w:ascii="Times New Roman" w:hAnsi="Times New Roman"/>
          <w:b/>
          <w:color w:val="000000"/>
          <w:sz w:val="26"/>
          <w:szCs w:val="26"/>
        </w:rPr>
        <w:t>м</w:t>
      </w:r>
      <w:r w:rsidR="00E07AD4" w:rsidRPr="008B7C58">
        <w:rPr>
          <w:rFonts w:ascii="Times New Roman" w:hAnsi="Times New Roman"/>
          <w:b/>
          <w:color w:val="000000"/>
          <w:sz w:val="26"/>
          <w:szCs w:val="26"/>
        </w:rPr>
        <w:t>и 16-</w:t>
      </w:r>
      <w:r w:rsidR="005078F8" w:rsidRPr="008B7C58">
        <w:rPr>
          <w:rFonts w:ascii="Times New Roman" w:hAnsi="Times New Roman"/>
          <w:b/>
          <w:color w:val="000000"/>
          <w:sz w:val="26"/>
          <w:szCs w:val="26"/>
        </w:rPr>
        <w:t>1</w:t>
      </w:r>
      <w:r w:rsidR="00E07AD4" w:rsidRPr="008B7C58">
        <w:rPr>
          <w:rFonts w:ascii="Times New Roman" w:hAnsi="Times New Roman"/>
          <w:b/>
          <w:color w:val="000000"/>
          <w:sz w:val="26"/>
          <w:szCs w:val="26"/>
        </w:rPr>
        <w:t>7</w:t>
      </w:r>
      <w:r w:rsidR="004F0E1D" w:rsidRPr="008B7C58">
        <w:rPr>
          <w:rFonts w:ascii="Times New Roman" w:hAnsi="Times New Roman"/>
          <w:b/>
          <w:color w:val="000000"/>
          <w:sz w:val="26"/>
          <w:szCs w:val="26"/>
        </w:rPr>
        <w:t xml:space="preserve"> следующего содержания:  </w:t>
      </w:r>
    </w:p>
    <w:p w:rsidR="004A018A" w:rsidRPr="008B7C58" w:rsidRDefault="004F0E1D" w:rsidP="00FE1244">
      <w:pPr>
        <w:autoSpaceDE w:val="0"/>
        <w:autoSpaceDN w:val="0"/>
        <w:adjustRightInd w:val="0"/>
        <w:ind w:firstLine="709"/>
        <w:rPr>
          <w:rFonts w:ascii="Times New Roman" w:hAnsi="Times New Roman"/>
          <w:color w:val="000000"/>
          <w:sz w:val="26"/>
          <w:szCs w:val="26"/>
        </w:rPr>
      </w:pPr>
      <w:r w:rsidRPr="008B7C58">
        <w:rPr>
          <w:rFonts w:ascii="Times New Roman" w:hAnsi="Times New Roman"/>
          <w:color w:val="000000"/>
          <w:sz w:val="26"/>
          <w:szCs w:val="26"/>
        </w:rPr>
        <w:t>«</w:t>
      </w:r>
      <w:r w:rsidR="004A018A" w:rsidRPr="008B7C58">
        <w:rPr>
          <w:rFonts w:ascii="Times New Roman" w:hAnsi="Times New Roman"/>
          <w:color w:val="000000"/>
          <w:sz w:val="26"/>
          <w:szCs w:val="26"/>
        </w:rPr>
        <w:t>1</w:t>
      </w:r>
      <w:r w:rsidR="00E07AD4" w:rsidRPr="008B7C58">
        <w:rPr>
          <w:rFonts w:ascii="Times New Roman" w:hAnsi="Times New Roman"/>
          <w:color w:val="000000"/>
          <w:sz w:val="26"/>
          <w:szCs w:val="26"/>
        </w:rPr>
        <w:t>6</w:t>
      </w:r>
      <w:r w:rsidR="004A018A" w:rsidRPr="008B7C58">
        <w:rPr>
          <w:rFonts w:ascii="Times New Roman" w:hAnsi="Times New Roman"/>
          <w:color w:val="000000"/>
          <w:sz w:val="26"/>
          <w:szCs w:val="26"/>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8B7C58">
        <w:rPr>
          <w:rFonts w:ascii="Times New Roman" w:hAnsi="Times New Roman"/>
          <w:color w:val="000000"/>
          <w:sz w:val="26"/>
          <w:szCs w:val="26"/>
        </w:rPr>
        <w:t>сотрудником указанной должности</w:t>
      </w:r>
      <w:r w:rsidR="008B7C58" w:rsidRPr="008B7C58">
        <w:rPr>
          <w:rFonts w:ascii="Times New Roman" w:hAnsi="Times New Roman"/>
          <w:color w:val="000000"/>
          <w:sz w:val="26"/>
          <w:szCs w:val="26"/>
        </w:rPr>
        <w:t>;</w:t>
      </w:r>
    </w:p>
    <w:p w:rsidR="00E07AD4" w:rsidRDefault="00E07AD4" w:rsidP="00FE1244">
      <w:pPr>
        <w:autoSpaceDE w:val="0"/>
        <w:autoSpaceDN w:val="0"/>
        <w:adjustRightInd w:val="0"/>
        <w:ind w:firstLine="709"/>
        <w:rPr>
          <w:rFonts w:ascii="Times New Roman" w:hAnsi="Times New Roman"/>
          <w:color w:val="000000"/>
          <w:sz w:val="26"/>
          <w:szCs w:val="26"/>
        </w:rPr>
      </w:pPr>
      <w:r w:rsidRPr="008B7C58">
        <w:rPr>
          <w:rFonts w:ascii="Times New Roman" w:hAnsi="Times New Roman"/>
          <w:color w:val="000000"/>
          <w:sz w:val="26"/>
          <w:szCs w:val="26"/>
        </w:rPr>
        <w:t>«17) осуществление мероприятий по оказанию помощи лицам</w:t>
      </w:r>
      <w:r w:rsidR="00647CC2" w:rsidRPr="008B7C58">
        <w:rPr>
          <w:rFonts w:ascii="Times New Roman" w:hAnsi="Times New Roman"/>
          <w:color w:val="000000"/>
          <w:sz w:val="26"/>
          <w:szCs w:val="26"/>
        </w:rPr>
        <w:t>, находящим</w:t>
      </w:r>
      <w:r w:rsidRPr="008B7C58">
        <w:rPr>
          <w:rFonts w:ascii="Times New Roman" w:hAnsi="Times New Roman"/>
          <w:color w:val="000000"/>
          <w:sz w:val="26"/>
          <w:szCs w:val="26"/>
        </w:rPr>
        <w:t xml:space="preserve">ся </w:t>
      </w:r>
      <w:r w:rsidR="00647CC2" w:rsidRPr="008B7C58">
        <w:rPr>
          <w:rFonts w:ascii="Times New Roman" w:hAnsi="Times New Roman"/>
          <w:color w:val="000000"/>
          <w:sz w:val="26"/>
          <w:szCs w:val="26"/>
        </w:rPr>
        <w:t>в состоянии алкогольного, наркотиче</w:t>
      </w:r>
      <w:r w:rsidR="008B7C58">
        <w:rPr>
          <w:rFonts w:ascii="Times New Roman" w:hAnsi="Times New Roman"/>
          <w:color w:val="000000"/>
          <w:sz w:val="26"/>
          <w:szCs w:val="26"/>
        </w:rPr>
        <w:t>ского или иного токсического опь</w:t>
      </w:r>
      <w:r w:rsidR="00647CC2" w:rsidRPr="008B7C58">
        <w:rPr>
          <w:rFonts w:ascii="Times New Roman" w:hAnsi="Times New Roman"/>
          <w:color w:val="000000"/>
          <w:sz w:val="26"/>
          <w:szCs w:val="26"/>
        </w:rPr>
        <w:t>янения</w:t>
      </w:r>
      <w:r w:rsidRPr="008B7C58">
        <w:rPr>
          <w:rFonts w:ascii="Times New Roman" w:hAnsi="Times New Roman"/>
          <w:color w:val="000000"/>
          <w:sz w:val="26"/>
          <w:szCs w:val="26"/>
        </w:rPr>
        <w:t>.»;</w:t>
      </w:r>
    </w:p>
    <w:p w:rsidR="008B7C58" w:rsidRPr="008B7C58" w:rsidRDefault="008B7C58" w:rsidP="00FE1244">
      <w:pPr>
        <w:autoSpaceDE w:val="0"/>
        <w:autoSpaceDN w:val="0"/>
        <w:adjustRightInd w:val="0"/>
        <w:ind w:firstLine="709"/>
        <w:rPr>
          <w:rFonts w:ascii="Times New Roman" w:hAnsi="Times New Roman"/>
          <w:color w:val="000000"/>
          <w:sz w:val="26"/>
          <w:szCs w:val="26"/>
        </w:rPr>
      </w:pPr>
    </w:p>
    <w:p w:rsidR="00E07AD4" w:rsidRPr="008B7C58" w:rsidRDefault="00647CC2" w:rsidP="00FE1244">
      <w:pPr>
        <w:numPr>
          <w:ilvl w:val="0"/>
          <w:numId w:val="2"/>
        </w:numPr>
        <w:autoSpaceDE w:val="0"/>
        <w:autoSpaceDN w:val="0"/>
        <w:adjustRightInd w:val="0"/>
        <w:ind w:left="0" w:firstLine="709"/>
        <w:rPr>
          <w:rFonts w:ascii="Times New Roman" w:hAnsi="Times New Roman"/>
          <w:b/>
          <w:color w:val="000000"/>
          <w:sz w:val="26"/>
          <w:szCs w:val="26"/>
        </w:rPr>
      </w:pPr>
      <w:r w:rsidRPr="008B7C58">
        <w:rPr>
          <w:rFonts w:ascii="Times New Roman" w:hAnsi="Times New Roman"/>
          <w:b/>
          <w:color w:val="000000"/>
          <w:sz w:val="26"/>
          <w:szCs w:val="26"/>
        </w:rPr>
        <w:t>часть 2 статьи 8 изложить в следующей редакции:</w:t>
      </w:r>
    </w:p>
    <w:p w:rsidR="00647CC2" w:rsidRDefault="00647CC2" w:rsidP="00FE1244">
      <w:pPr>
        <w:autoSpaceDE w:val="0"/>
        <w:autoSpaceDN w:val="0"/>
        <w:adjustRightInd w:val="0"/>
        <w:ind w:firstLine="709"/>
        <w:rPr>
          <w:rFonts w:ascii="Times New Roman" w:hAnsi="Times New Roman"/>
          <w:color w:val="000000"/>
          <w:sz w:val="26"/>
          <w:szCs w:val="26"/>
        </w:rPr>
      </w:pPr>
      <w:r w:rsidRPr="008B7C58">
        <w:rPr>
          <w:rFonts w:ascii="Times New Roman" w:hAnsi="Times New Roman"/>
          <w:color w:val="000000"/>
          <w:sz w:val="26"/>
          <w:szCs w:val="26"/>
        </w:rPr>
        <w:t>«2. Организация и осуществление видов муниципального контроля регулируется Федеральным законом от 31 июля 2020 года № 248-ФЗ «О государственном муниципальном контроле (надзоре) и муниципальном контроле в Российской Федерации».</w:t>
      </w:r>
      <w:r w:rsidR="008B7C58">
        <w:rPr>
          <w:rFonts w:ascii="Times New Roman" w:hAnsi="Times New Roman"/>
          <w:color w:val="000000"/>
          <w:sz w:val="26"/>
          <w:szCs w:val="26"/>
        </w:rPr>
        <w:t>»</w:t>
      </w:r>
      <w:r w:rsidR="008B7C58" w:rsidRPr="008B7C58">
        <w:rPr>
          <w:rFonts w:ascii="Times New Roman" w:hAnsi="Times New Roman"/>
          <w:color w:val="000000"/>
          <w:sz w:val="26"/>
          <w:szCs w:val="26"/>
        </w:rPr>
        <w:t>;</w:t>
      </w:r>
    </w:p>
    <w:p w:rsidR="008B7C58" w:rsidRPr="008B7C58" w:rsidRDefault="008B7C58" w:rsidP="00FE1244">
      <w:pPr>
        <w:autoSpaceDE w:val="0"/>
        <w:autoSpaceDN w:val="0"/>
        <w:adjustRightInd w:val="0"/>
        <w:ind w:firstLine="709"/>
        <w:rPr>
          <w:rFonts w:ascii="Times New Roman" w:hAnsi="Times New Roman"/>
          <w:color w:val="000000"/>
          <w:sz w:val="26"/>
          <w:szCs w:val="26"/>
        </w:rPr>
      </w:pPr>
    </w:p>
    <w:p w:rsidR="00135CC5" w:rsidRPr="008B7C58" w:rsidRDefault="008B7C58" w:rsidP="00FE1244">
      <w:pPr>
        <w:numPr>
          <w:ilvl w:val="0"/>
          <w:numId w:val="2"/>
        </w:numPr>
        <w:autoSpaceDE w:val="0"/>
        <w:autoSpaceDN w:val="0"/>
        <w:adjustRightInd w:val="0"/>
        <w:ind w:left="0" w:firstLine="709"/>
        <w:rPr>
          <w:rFonts w:ascii="Times New Roman" w:hAnsi="Times New Roman"/>
          <w:b/>
          <w:color w:val="000000"/>
          <w:sz w:val="26"/>
          <w:szCs w:val="26"/>
        </w:rPr>
      </w:pPr>
      <w:r>
        <w:rPr>
          <w:rFonts w:ascii="Times New Roman" w:hAnsi="Times New Roman"/>
          <w:b/>
          <w:bCs/>
          <w:color w:val="000000"/>
          <w:sz w:val="26"/>
          <w:szCs w:val="26"/>
        </w:rPr>
        <w:t>с</w:t>
      </w:r>
      <w:r w:rsidR="007A7B76" w:rsidRPr="008B7C58">
        <w:rPr>
          <w:rFonts w:ascii="Times New Roman" w:hAnsi="Times New Roman"/>
          <w:b/>
          <w:bCs/>
          <w:color w:val="000000"/>
          <w:sz w:val="26"/>
          <w:szCs w:val="26"/>
        </w:rPr>
        <w:t>татью</w:t>
      </w:r>
      <w:r w:rsidR="008C5FF4" w:rsidRPr="008B7C58">
        <w:rPr>
          <w:rFonts w:ascii="Times New Roman" w:hAnsi="Times New Roman"/>
          <w:b/>
          <w:bCs/>
          <w:color w:val="000000"/>
          <w:sz w:val="26"/>
          <w:szCs w:val="26"/>
        </w:rPr>
        <w:t xml:space="preserve"> </w:t>
      </w:r>
      <w:r w:rsidR="00647CC2" w:rsidRPr="008B7C58">
        <w:rPr>
          <w:rFonts w:ascii="Times New Roman" w:hAnsi="Times New Roman"/>
          <w:b/>
          <w:bCs/>
          <w:color w:val="000000"/>
          <w:sz w:val="26"/>
          <w:szCs w:val="26"/>
        </w:rPr>
        <w:t>1</w:t>
      </w:r>
      <w:r w:rsidR="008C5FF4" w:rsidRPr="008B7C58">
        <w:rPr>
          <w:rFonts w:ascii="Times New Roman" w:hAnsi="Times New Roman"/>
          <w:b/>
          <w:bCs/>
          <w:color w:val="000000"/>
          <w:sz w:val="26"/>
          <w:szCs w:val="26"/>
        </w:rPr>
        <w:t>3</w:t>
      </w:r>
      <w:r w:rsidR="008C5FF4" w:rsidRPr="008B7C58">
        <w:rPr>
          <w:rFonts w:ascii="Times New Roman" w:hAnsi="Times New Roman"/>
          <w:b/>
          <w:color w:val="000000"/>
          <w:sz w:val="26"/>
          <w:szCs w:val="26"/>
        </w:rPr>
        <w:t xml:space="preserve"> изложить в следующей редакции:</w:t>
      </w:r>
    </w:p>
    <w:p w:rsidR="009400B9" w:rsidRPr="008B7C58" w:rsidRDefault="008E056F" w:rsidP="00FE1244">
      <w:pPr>
        <w:ind w:firstLine="709"/>
        <w:rPr>
          <w:rFonts w:ascii="Times New Roman" w:hAnsi="Times New Roman"/>
          <w:b/>
          <w:color w:val="000000"/>
          <w:sz w:val="26"/>
          <w:szCs w:val="26"/>
        </w:rPr>
      </w:pPr>
      <w:r w:rsidRPr="008B7C58">
        <w:rPr>
          <w:rFonts w:ascii="Times New Roman" w:hAnsi="Times New Roman"/>
          <w:b/>
          <w:color w:val="000000"/>
          <w:sz w:val="26"/>
          <w:szCs w:val="26"/>
        </w:rPr>
        <w:t>«Статья 13. Сход граждан</w:t>
      </w:r>
    </w:p>
    <w:p w:rsidR="009400B9" w:rsidRPr="008B7C58" w:rsidRDefault="009400B9" w:rsidP="00FE1244">
      <w:pPr>
        <w:ind w:firstLine="709"/>
        <w:rPr>
          <w:rFonts w:ascii="Times New Roman" w:hAnsi="Times New Roman"/>
          <w:color w:val="000000"/>
          <w:sz w:val="26"/>
          <w:szCs w:val="26"/>
        </w:rPr>
      </w:pPr>
      <w:r w:rsidRPr="008B7C58">
        <w:rPr>
          <w:rFonts w:ascii="Times New Roman" w:hAnsi="Times New Roman"/>
          <w:color w:val="000000"/>
          <w:sz w:val="26"/>
          <w:szCs w:val="26"/>
        </w:rPr>
        <w:t xml:space="preserve">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 </w:t>
      </w:r>
    </w:p>
    <w:p w:rsidR="009400B9" w:rsidRPr="008B7C58" w:rsidRDefault="009400B9" w:rsidP="00FE1244">
      <w:pPr>
        <w:ind w:firstLine="709"/>
        <w:rPr>
          <w:rFonts w:ascii="Times New Roman" w:hAnsi="Times New Roman"/>
          <w:color w:val="000000"/>
          <w:sz w:val="26"/>
          <w:szCs w:val="26"/>
        </w:rPr>
      </w:pPr>
      <w:r w:rsidRPr="008B7C58">
        <w:rPr>
          <w:rFonts w:ascii="Times New Roman" w:hAnsi="Times New Roman"/>
          <w:color w:val="000000"/>
          <w:sz w:val="26"/>
          <w:szCs w:val="26"/>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9400B9" w:rsidRPr="008B7C58" w:rsidRDefault="009400B9" w:rsidP="00FE1244">
      <w:pPr>
        <w:ind w:firstLine="709"/>
        <w:rPr>
          <w:rFonts w:ascii="Times New Roman" w:hAnsi="Times New Roman"/>
          <w:color w:val="000000"/>
          <w:sz w:val="26"/>
          <w:szCs w:val="26"/>
        </w:rPr>
      </w:pPr>
      <w:r w:rsidRPr="008B7C58">
        <w:rPr>
          <w:rFonts w:ascii="Times New Roman" w:hAnsi="Times New Roman"/>
          <w:color w:val="000000"/>
          <w:sz w:val="26"/>
          <w:szCs w:val="26"/>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9400B9" w:rsidRPr="008B7C58" w:rsidRDefault="009400B9" w:rsidP="00FE1244">
      <w:pPr>
        <w:ind w:firstLine="709"/>
        <w:rPr>
          <w:rFonts w:ascii="Times New Roman" w:hAnsi="Times New Roman"/>
          <w:color w:val="000000"/>
          <w:sz w:val="26"/>
          <w:szCs w:val="26"/>
        </w:rPr>
      </w:pPr>
      <w:r w:rsidRPr="008B7C58">
        <w:rPr>
          <w:rFonts w:ascii="Times New Roman" w:hAnsi="Times New Roman"/>
          <w:color w:val="000000"/>
          <w:sz w:val="26"/>
          <w:szCs w:val="26"/>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9400B9" w:rsidRPr="008B7C58" w:rsidRDefault="009400B9" w:rsidP="00FE1244">
      <w:pPr>
        <w:ind w:firstLine="709"/>
        <w:rPr>
          <w:rFonts w:ascii="Times New Roman" w:hAnsi="Times New Roman"/>
          <w:color w:val="000000"/>
          <w:sz w:val="26"/>
          <w:szCs w:val="26"/>
        </w:rPr>
      </w:pPr>
      <w:r w:rsidRPr="008B7C58">
        <w:rPr>
          <w:rFonts w:ascii="Times New Roman" w:hAnsi="Times New Roman"/>
          <w:color w:val="000000"/>
          <w:sz w:val="26"/>
          <w:szCs w:val="26"/>
        </w:rPr>
        <w:t>4) в соответствии с законом Республики Мордовия на части территории населенного пункта, входящего в состав поселения, по вопросу введения и использования средств самообложения граждан на данной территории населенного пункта.</w:t>
      </w:r>
    </w:p>
    <w:p w:rsidR="009400B9" w:rsidRPr="008B7C58" w:rsidRDefault="009400B9" w:rsidP="00FE1244">
      <w:pPr>
        <w:ind w:firstLine="709"/>
        <w:rPr>
          <w:rFonts w:ascii="Times New Roman" w:hAnsi="Times New Roman"/>
          <w:color w:val="000000"/>
          <w:sz w:val="26"/>
          <w:szCs w:val="26"/>
        </w:rPr>
      </w:pPr>
    </w:p>
    <w:p w:rsidR="009400B9" w:rsidRPr="008B7C58" w:rsidRDefault="009400B9" w:rsidP="00FE1244">
      <w:pPr>
        <w:ind w:firstLine="709"/>
        <w:rPr>
          <w:rFonts w:ascii="Times New Roman" w:hAnsi="Times New Roman"/>
          <w:color w:val="000000"/>
          <w:sz w:val="26"/>
          <w:szCs w:val="26"/>
        </w:rPr>
      </w:pPr>
      <w:r w:rsidRPr="008B7C58">
        <w:rPr>
          <w:rFonts w:ascii="Times New Roman" w:hAnsi="Times New Roman"/>
          <w:color w:val="000000"/>
          <w:sz w:val="26"/>
          <w:szCs w:val="26"/>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596198" w:rsidRPr="008B7C58" w:rsidRDefault="009400B9" w:rsidP="00FE1244">
      <w:pPr>
        <w:ind w:firstLine="709"/>
        <w:rPr>
          <w:rFonts w:ascii="Times New Roman" w:hAnsi="Times New Roman"/>
          <w:color w:val="000000"/>
          <w:sz w:val="26"/>
          <w:szCs w:val="26"/>
        </w:rPr>
      </w:pPr>
      <w:r w:rsidRPr="008B7C58">
        <w:rPr>
          <w:rFonts w:ascii="Times New Roman" w:hAnsi="Times New Roman"/>
          <w:color w:val="000000"/>
          <w:sz w:val="26"/>
          <w:szCs w:val="26"/>
        </w:rPr>
        <w:t xml:space="preserve">3. Сход граждан, предусмотренный пунктом 4 части 1 настоящей статьи, может созываться представительным органом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w:t>
      </w:r>
      <w:r w:rsidRPr="008B7C58">
        <w:rPr>
          <w:rFonts w:ascii="Times New Roman" w:hAnsi="Times New Roman"/>
          <w:color w:val="000000"/>
          <w:sz w:val="26"/>
          <w:szCs w:val="26"/>
        </w:rPr>
        <w:lastRenderedPageBreak/>
        <w:t>поселения по инициативе группы жителей соответствующей части территории населенного пункта численностью не менее 10 человек.</w:t>
      </w:r>
    </w:p>
    <w:p w:rsidR="009400B9" w:rsidRPr="008B7C58" w:rsidRDefault="009400B9" w:rsidP="00FE1244">
      <w:pPr>
        <w:ind w:firstLine="709"/>
        <w:rPr>
          <w:rFonts w:ascii="Times New Roman" w:hAnsi="Times New Roman"/>
          <w:color w:val="000000"/>
          <w:sz w:val="26"/>
          <w:szCs w:val="26"/>
        </w:rPr>
      </w:pPr>
      <w:r w:rsidRPr="008B7C58">
        <w:rPr>
          <w:rFonts w:ascii="Times New Roman" w:hAnsi="Times New Roman"/>
          <w:color w:val="000000"/>
          <w:sz w:val="26"/>
          <w:szCs w:val="26"/>
        </w:rPr>
        <w:t>Критерии определения границ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w:t>
      </w:r>
      <w:r w:rsidR="00CE01BB" w:rsidRPr="008B7C58">
        <w:rPr>
          <w:rFonts w:ascii="Times New Roman" w:hAnsi="Times New Roman"/>
          <w:color w:val="000000"/>
          <w:sz w:val="26"/>
          <w:szCs w:val="26"/>
        </w:rPr>
        <w:t>о</w:t>
      </w:r>
      <w:r w:rsidRPr="008B7C58">
        <w:rPr>
          <w:rFonts w:ascii="Times New Roman" w:hAnsi="Times New Roman"/>
          <w:color w:val="000000"/>
          <w:sz w:val="26"/>
          <w:szCs w:val="26"/>
        </w:rPr>
        <w:t>жения граждан, устанавливаются законом Республики Мордовия.</w:t>
      </w:r>
    </w:p>
    <w:p w:rsidR="00135CC5" w:rsidRDefault="00596198" w:rsidP="00FE1244">
      <w:pPr>
        <w:autoSpaceDE w:val="0"/>
        <w:autoSpaceDN w:val="0"/>
        <w:adjustRightInd w:val="0"/>
        <w:ind w:firstLine="709"/>
        <w:outlineLvl w:val="0"/>
        <w:rPr>
          <w:rFonts w:ascii="Times New Roman" w:hAnsi="Times New Roman"/>
          <w:color w:val="000000"/>
          <w:sz w:val="26"/>
          <w:szCs w:val="26"/>
        </w:rPr>
      </w:pPr>
      <w:r w:rsidRPr="008B7C58">
        <w:rPr>
          <w:rFonts w:ascii="Times New Roman" w:hAnsi="Times New Roman"/>
          <w:color w:val="000000"/>
          <w:sz w:val="26"/>
          <w:szCs w:val="26"/>
        </w:rPr>
        <w:t>4</w:t>
      </w:r>
      <w:r w:rsidR="00135CC5" w:rsidRPr="008B7C58">
        <w:rPr>
          <w:rFonts w:ascii="Times New Roman" w:hAnsi="Times New Roman"/>
          <w:color w:val="000000"/>
          <w:sz w:val="26"/>
          <w:szCs w:val="26"/>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B7C58" w:rsidRPr="008B7C58" w:rsidRDefault="008B7C58" w:rsidP="00FE1244">
      <w:pPr>
        <w:autoSpaceDE w:val="0"/>
        <w:autoSpaceDN w:val="0"/>
        <w:adjustRightInd w:val="0"/>
        <w:ind w:firstLine="709"/>
        <w:outlineLvl w:val="0"/>
        <w:rPr>
          <w:rFonts w:ascii="Times New Roman" w:hAnsi="Times New Roman"/>
          <w:color w:val="000000"/>
          <w:sz w:val="26"/>
          <w:szCs w:val="26"/>
        </w:rPr>
      </w:pPr>
    </w:p>
    <w:p w:rsidR="00CE01BB" w:rsidRPr="008B7C58" w:rsidRDefault="00CE01BB" w:rsidP="00FE1244">
      <w:pPr>
        <w:autoSpaceDE w:val="0"/>
        <w:autoSpaceDN w:val="0"/>
        <w:adjustRightInd w:val="0"/>
        <w:ind w:firstLine="709"/>
        <w:outlineLvl w:val="0"/>
        <w:rPr>
          <w:rFonts w:ascii="Times New Roman" w:hAnsi="Times New Roman"/>
          <w:b/>
          <w:color w:val="000000"/>
          <w:sz w:val="26"/>
          <w:szCs w:val="26"/>
        </w:rPr>
      </w:pPr>
      <w:r w:rsidRPr="008B7C58">
        <w:rPr>
          <w:rFonts w:ascii="Times New Roman" w:hAnsi="Times New Roman"/>
          <w:b/>
          <w:color w:val="000000"/>
          <w:sz w:val="26"/>
          <w:szCs w:val="26"/>
        </w:rPr>
        <w:t>5) дополнить статьей 14.1 следующего содержания:</w:t>
      </w:r>
    </w:p>
    <w:p w:rsidR="00CE01BB" w:rsidRPr="008B7C58" w:rsidRDefault="00CE01BB" w:rsidP="00FE1244">
      <w:pPr>
        <w:autoSpaceDE w:val="0"/>
        <w:autoSpaceDN w:val="0"/>
        <w:adjustRightInd w:val="0"/>
        <w:ind w:firstLine="709"/>
        <w:outlineLvl w:val="0"/>
        <w:rPr>
          <w:rFonts w:ascii="Times New Roman" w:hAnsi="Times New Roman"/>
          <w:b/>
          <w:color w:val="000000"/>
          <w:sz w:val="26"/>
          <w:szCs w:val="26"/>
        </w:rPr>
      </w:pPr>
      <w:r w:rsidRPr="008B7C58">
        <w:rPr>
          <w:rFonts w:ascii="Times New Roman" w:hAnsi="Times New Roman"/>
          <w:b/>
          <w:color w:val="000000"/>
          <w:sz w:val="26"/>
          <w:szCs w:val="26"/>
        </w:rPr>
        <w:t>«Статья 14.1. Инициативные проекты</w:t>
      </w:r>
    </w:p>
    <w:p w:rsidR="008B7C58" w:rsidRDefault="00B17767" w:rsidP="00FE1244">
      <w:pPr>
        <w:ind w:firstLine="709"/>
        <w:rPr>
          <w:rFonts w:ascii="Times New Roman" w:hAnsi="Times New Roman"/>
          <w:bCs/>
          <w:color w:val="000000"/>
          <w:sz w:val="26"/>
          <w:szCs w:val="26"/>
        </w:rPr>
      </w:pPr>
      <w:r w:rsidRPr="008B7C58">
        <w:rPr>
          <w:rFonts w:ascii="Times New Roman" w:hAnsi="Times New Roman"/>
          <w:bCs/>
          <w:color w:val="000000"/>
          <w:sz w:val="26"/>
          <w:szCs w:val="26"/>
        </w:rPr>
        <w:t xml:space="preserve">1. В целях реализации мероприятий, имеющих приоритетное значение для жителей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 или его части, по решению вопросов местного значения или иных вопросов, право </w:t>
      </w:r>
      <w:proofErr w:type="gramStart"/>
      <w:r w:rsidRPr="008B7C58">
        <w:rPr>
          <w:rFonts w:ascii="Times New Roman" w:hAnsi="Times New Roman"/>
          <w:bCs/>
          <w:color w:val="000000"/>
          <w:sz w:val="26"/>
          <w:szCs w:val="26"/>
        </w:rPr>
        <w:t>решения</w:t>
      </w:r>
      <w:proofErr w:type="gramEnd"/>
      <w:r w:rsidRPr="008B7C58">
        <w:rPr>
          <w:rFonts w:ascii="Times New Roman" w:hAnsi="Times New Roman"/>
          <w:bCs/>
          <w:color w:val="000000"/>
          <w:sz w:val="26"/>
          <w:szCs w:val="26"/>
        </w:rPr>
        <w:t xml:space="preserve"> которых предоставлено органам местного самоуправления, в ю администрацию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 может быть внесен инициативный проект. Порядок определения части территории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 на которой могут реализовываться инициативные проекты, устанавливается нормативным правовым актом Совета депутатов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p>
    <w:p w:rsidR="00B17767" w:rsidRP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Право выступить инициатором проекта в соответствии с нормативным правовым актом Совета депутатов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может быть предоставлено также иным лицам, осуществляющим деятельность на территории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3. Инициативный проект должен содержать следующие сведения:</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 xml:space="preserve">1) описание проблемы, решение которой имеет приоритетное значение для жителей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или его части;</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2) обоснование предложений по решению указанной проблемы;</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lastRenderedPageBreak/>
        <w:tab/>
        <w:t>3) описание ожидаемого результата (ожидаемых результатов) реализации инициативного проекта;</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4) предварительный расчет необходимых расходов на реализацию инициативного проекта;</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5) планируемые сроки реализации инициативного проекта;</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6) сведения о планируемом (возможном) финансовом, имущественном и (или) трудовом участии заинтересованных лиц в реализации данного проекта;</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 xml:space="preserve">8) указание на территорию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w:t>
      </w:r>
    </w:p>
    <w:p w:rsidR="008B7C58" w:rsidRDefault="00B17767" w:rsidP="00FE1244">
      <w:pPr>
        <w:ind w:firstLine="709"/>
        <w:rPr>
          <w:rFonts w:ascii="Times New Roman" w:hAnsi="Times New Roman"/>
          <w:bCs/>
          <w:color w:val="000000"/>
          <w:sz w:val="26"/>
          <w:szCs w:val="26"/>
        </w:rPr>
      </w:pPr>
      <w:r w:rsidRPr="008B7C58">
        <w:rPr>
          <w:rFonts w:ascii="Times New Roman" w:hAnsi="Times New Roman"/>
          <w:color w:val="000000"/>
          <w:sz w:val="26"/>
          <w:szCs w:val="26"/>
        </w:rPr>
        <w:tab/>
        <w:t xml:space="preserve">9) иные сведения, предусмотренные нормативным правовым актом Совета депутатов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 xml:space="preserve">4. Инициативный проект до его внесения в местную администрацию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 </w:t>
      </w:r>
      <w:r w:rsidRPr="008B7C58">
        <w:rPr>
          <w:rFonts w:ascii="Times New Roman" w:hAnsi="Times New Roman"/>
          <w:color w:val="000000"/>
          <w:sz w:val="26"/>
          <w:szCs w:val="26"/>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 xml:space="preserve">Нормативным правовым актом Совета депутатов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r w:rsidRPr="008B7C58">
        <w:rPr>
          <w:rFonts w:ascii="Times New Roman" w:hAnsi="Times New Roman"/>
          <w:color w:val="000000"/>
          <w:sz w:val="26"/>
          <w:szCs w:val="26"/>
        </w:rPr>
        <w:tab/>
        <w:t xml:space="preserve">Инициаторы проекта при внесении инициативного проекта в администрацию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или его части.</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 xml:space="preserve">5. Информация о внесении инициативного проекта в администрацию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подлежит опубликованию (обнародованию) и размещению на официальном сайте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и должна содержать сведения, указанные в части3 настоящей статьи, а также об инициаторах проекта. Одновременно граждане информируются о возможности представления в </w:t>
      </w:r>
      <w:r w:rsidRPr="008B7C58">
        <w:rPr>
          <w:rFonts w:ascii="Times New Roman" w:hAnsi="Times New Roman"/>
          <w:color w:val="000000"/>
          <w:sz w:val="26"/>
          <w:szCs w:val="26"/>
        </w:rPr>
        <w:lastRenderedPageBreak/>
        <w:t xml:space="preserve">администрацию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 </w:t>
      </w:r>
      <w:r w:rsidRPr="008B7C58">
        <w:rPr>
          <w:rFonts w:ascii="Times New Roman" w:hAnsi="Times New Roman"/>
          <w:color w:val="000000"/>
          <w:sz w:val="26"/>
          <w:szCs w:val="26"/>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достигшие шестнадцатилетнего возраста. В случае, если администрация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8B7C58">
        <w:rPr>
          <w:rFonts w:ascii="Times New Roman" w:hAnsi="Times New Roman"/>
          <w:color w:val="000000"/>
          <w:sz w:val="26"/>
          <w:szCs w:val="26"/>
        </w:rPr>
        <w:t>Ельниковского</w:t>
      </w:r>
      <w:proofErr w:type="spellEnd"/>
      <w:r w:rsidRPr="008B7C58">
        <w:rPr>
          <w:rFonts w:ascii="Times New Roman" w:hAnsi="Times New Roman"/>
          <w:color w:val="000000"/>
          <w:sz w:val="26"/>
          <w:szCs w:val="26"/>
        </w:rPr>
        <w:t xml:space="preserve"> муниципального района, в состав которого входит данное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В сельском населенном пункте указанная информация может доводиться до сведения граждан старостой сельского населенного пункта.</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 xml:space="preserve">6. Инициативный проект подлежит обязательному рассмотрению администрацией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в течение 30 дней со дня его внесения. Администрация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 </w:t>
      </w:r>
      <w:r w:rsidRPr="008B7C58">
        <w:rPr>
          <w:rFonts w:ascii="Times New Roman" w:hAnsi="Times New Roman"/>
          <w:color w:val="000000"/>
          <w:sz w:val="26"/>
          <w:szCs w:val="26"/>
        </w:rPr>
        <w:t>по результатам рассмотрения инициативного проекта принимает одно из следующих решений:</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 xml:space="preserve">7. Администрация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 </w:t>
      </w:r>
      <w:r w:rsidRPr="008B7C58">
        <w:rPr>
          <w:rFonts w:ascii="Times New Roman" w:hAnsi="Times New Roman"/>
          <w:color w:val="000000"/>
          <w:sz w:val="26"/>
          <w:szCs w:val="26"/>
        </w:rPr>
        <w:t>принимает решение об отказе в поддержке инициативного проекта в одном из следующих случаев:</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1) несоблюдение установленного порядка внесения инициативного проекта и его рассмотрения;</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3) невозможность реализации инициативного проекта ввиду отсутствия у органов местного самоуправления необходимых полномочий и прав;</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5) наличие возможности решения описанной в инициативном проекте проблемы более эффективным способом;</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6) признание инициативного проекта не прошедшим конкурсный отбор.</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 xml:space="preserve">8. Администрация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 </w:t>
      </w:r>
      <w:r w:rsidRPr="008B7C58">
        <w:rPr>
          <w:rFonts w:ascii="Times New Roman" w:hAnsi="Times New Roman"/>
          <w:color w:val="000000"/>
          <w:sz w:val="26"/>
          <w:szCs w:val="26"/>
        </w:rPr>
        <w:t>вправе, а в случае, предусмотренном</w:t>
      </w:r>
      <w:r w:rsidR="008B7C58">
        <w:rPr>
          <w:rFonts w:ascii="Times New Roman" w:hAnsi="Times New Roman"/>
          <w:color w:val="000000"/>
          <w:sz w:val="26"/>
          <w:szCs w:val="26"/>
        </w:rPr>
        <w:t xml:space="preserve"> </w:t>
      </w:r>
      <w:r w:rsidR="005B5B7C" w:rsidRPr="008B7C58">
        <w:rPr>
          <w:rFonts w:ascii="Times New Roman" w:hAnsi="Times New Roman"/>
          <w:color w:val="000000"/>
          <w:sz w:val="26"/>
          <w:szCs w:val="26"/>
        </w:rPr>
        <w:t xml:space="preserve">пункт 5 части 7 </w:t>
      </w:r>
      <w:r w:rsidRPr="008B7C58">
        <w:rPr>
          <w:rFonts w:ascii="Times New Roman" w:hAnsi="Times New Roman"/>
          <w:color w:val="000000"/>
          <w:sz w:val="26"/>
          <w:szCs w:val="26"/>
        </w:rPr>
        <w:t xml:space="preserve">настоящей статьи, обязана </w:t>
      </w:r>
      <w:r w:rsidRPr="008B7C58">
        <w:rPr>
          <w:rFonts w:ascii="Times New Roman" w:hAnsi="Times New Roman"/>
          <w:color w:val="000000"/>
          <w:sz w:val="26"/>
          <w:szCs w:val="26"/>
        </w:rPr>
        <w:lastRenderedPageBreak/>
        <w:t>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(сходом граждан, осуществляющим полномочия представительного органа) муниципального образования</w:t>
      </w:r>
    </w:p>
    <w:p w:rsidR="006306BF" w:rsidRP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w:t>
      </w:r>
      <w:r w:rsidR="005B5B7C" w:rsidRPr="008B7C58">
        <w:rPr>
          <w:rFonts w:ascii="Times New Roman" w:hAnsi="Times New Roman"/>
          <w:color w:val="000000"/>
          <w:sz w:val="26"/>
          <w:szCs w:val="26"/>
        </w:rPr>
        <w:t xml:space="preserve"> частей 3,6,7,8,9,11 и 12</w:t>
      </w:r>
      <w:r w:rsidRPr="008B7C58">
        <w:rPr>
          <w:rFonts w:ascii="Times New Roman" w:hAnsi="Times New Roman"/>
          <w:color w:val="000000"/>
          <w:sz w:val="26"/>
          <w:szCs w:val="26"/>
        </w:rPr>
        <w:t> настоящей статьи не применяются.</w:t>
      </w:r>
    </w:p>
    <w:p w:rsidR="00461ECF" w:rsidRPr="008B7C58" w:rsidRDefault="00B17767"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 xml:space="preserve">11. В случае, если в администрацию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 </w:t>
      </w:r>
      <w:r w:rsidRPr="008B7C58">
        <w:rPr>
          <w:rFonts w:ascii="Times New Roman" w:hAnsi="Times New Roman"/>
          <w:color w:val="000000"/>
          <w:sz w:val="26"/>
          <w:szCs w:val="26"/>
        </w:rPr>
        <w:t xml:space="preserve">внесено несколько инициативных проектов, в том числе с описанием аналогичных по содержанию приоритетных проблем, администрация </w:t>
      </w:r>
      <w:proofErr w:type="spellStart"/>
      <w:r w:rsidR="005B5B7C"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 </w:t>
      </w:r>
      <w:r w:rsidRPr="008B7C58">
        <w:rPr>
          <w:rFonts w:ascii="Times New Roman" w:hAnsi="Times New Roman"/>
          <w:color w:val="000000"/>
          <w:sz w:val="26"/>
          <w:szCs w:val="26"/>
        </w:rPr>
        <w:t>организует проведение конкурсного отбора и информирует об этом инициаторов проекта.</w:t>
      </w:r>
    </w:p>
    <w:p w:rsidR="00461ECF" w:rsidRPr="008B7C58" w:rsidRDefault="00461ECF" w:rsidP="00FE1244">
      <w:pPr>
        <w:ind w:firstLine="709"/>
        <w:rPr>
          <w:rFonts w:ascii="Times New Roman" w:hAnsi="Times New Roman"/>
          <w:color w:val="000000"/>
          <w:sz w:val="26"/>
          <w:szCs w:val="26"/>
        </w:rPr>
      </w:pPr>
      <w:r w:rsidRPr="008B7C58">
        <w:rPr>
          <w:rFonts w:ascii="Times New Roman" w:hAnsi="Times New Roman"/>
          <w:color w:val="000000"/>
          <w:sz w:val="26"/>
          <w:szCs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proofErr w:type="spellStart"/>
      <w:r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w:t>
      </w:r>
      <w:proofErr w:type="spellStart"/>
      <w:r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1ECF" w:rsidRPr="008B7C58" w:rsidRDefault="00461ECF" w:rsidP="00FE1244">
      <w:pPr>
        <w:ind w:firstLine="709"/>
        <w:rPr>
          <w:rFonts w:ascii="Times New Roman" w:hAnsi="Times New Roman"/>
          <w:color w:val="000000"/>
          <w:sz w:val="26"/>
          <w:szCs w:val="26"/>
        </w:rPr>
      </w:pPr>
      <w:r w:rsidRPr="008B7C58">
        <w:rPr>
          <w:rFonts w:ascii="Times New Roman" w:hAnsi="Times New Roman"/>
          <w:color w:val="000000"/>
          <w:sz w:val="26"/>
          <w:szCs w:val="26"/>
        </w:rPr>
        <w:tab/>
        <w:t xml:space="preserve">13. Инициаторы проекта, другие граждане, проживающие на территории </w:t>
      </w:r>
      <w:proofErr w:type="spellStart"/>
      <w:r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61ECF" w:rsidRPr="008B7C58" w:rsidRDefault="00461ECF" w:rsidP="00FE1244">
      <w:pPr>
        <w:ind w:firstLine="709"/>
        <w:rPr>
          <w:rFonts w:ascii="Times New Roman" w:hAnsi="Times New Roman"/>
          <w:color w:val="000000"/>
          <w:sz w:val="26"/>
          <w:szCs w:val="26"/>
        </w:rPr>
      </w:pPr>
      <w:r w:rsidRPr="008B7C58">
        <w:rPr>
          <w:rFonts w:ascii="Times New Roman" w:hAnsi="Times New Roman"/>
          <w:color w:val="000000"/>
          <w:sz w:val="26"/>
          <w:szCs w:val="26"/>
        </w:rPr>
        <w:t xml:space="preserve">14. Информация о рассмотрении инициативного проекта администрацией </w:t>
      </w:r>
      <w:proofErr w:type="spellStart"/>
      <w:r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в информационно-</w:t>
      </w:r>
      <w:r w:rsidRPr="008B7C58">
        <w:rPr>
          <w:rFonts w:ascii="Times New Roman" w:hAnsi="Times New Roman"/>
          <w:color w:val="000000"/>
          <w:sz w:val="26"/>
          <w:szCs w:val="26"/>
        </w:rPr>
        <w:lastRenderedPageBreak/>
        <w:t xml:space="preserve">телекоммуникационной сети "Интернет". Отчет администрации </w:t>
      </w:r>
      <w:proofErr w:type="spellStart"/>
      <w:r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 </w:t>
      </w:r>
      <w:r w:rsidRPr="008B7C58">
        <w:rPr>
          <w:rFonts w:ascii="Times New Roman" w:hAnsi="Times New Roman"/>
          <w:color w:val="000000"/>
          <w:sz w:val="26"/>
          <w:szCs w:val="26"/>
        </w:rPr>
        <w:t xml:space="preserve">об итогах реализации инициативного проекта подлежит опубликованию (обнародованию) и размещению на официальном сайте </w:t>
      </w:r>
      <w:proofErr w:type="spellStart"/>
      <w:r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 </w:t>
      </w:r>
      <w:r w:rsidRPr="008B7C58">
        <w:rPr>
          <w:rFonts w:ascii="Times New Roman" w:hAnsi="Times New Roman"/>
          <w:color w:val="000000"/>
          <w:sz w:val="26"/>
          <w:szCs w:val="26"/>
        </w:rPr>
        <w:t xml:space="preserve">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proofErr w:type="spellStart"/>
      <w:r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8B7C58">
        <w:rPr>
          <w:rFonts w:ascii="Times New Roman" w:hAnsi="Times New Roman"/>
          <w:color w:val="000000"/>
          <w:sz w:val="26"/>
          <w:szCs w:val="26"/>
        </w:rPr>
        <w:t>Ельниковского</w:t>
      </w:r>
      <w:proofErr w:type="spellEnd"/>
      <w:r w:rsidRPr="008B7C58">
        <w:rPr>
          <w:rFonts w:ascii="Times New Roman" w:hAnsi="Times New Roman"/>
          <w:color w:val="000000"/>
          <w:sz w:val="26"/>
          <w:szCs w:val="26"/>
        </w:rPr>
        <w:t xml:space="preserve"> муниципального района, в состав которого входит </w:t>
      </w:r>
      <w:proofErr w:type="spellStart"/>
      <w:r w:rsidRPr="008B7C58">
        <w:rPr>
          <w:rFonts w:ascii="Times New Roman" w:hAnsi="Times New Roman"/>
          <w:bCs/>
          <w:color w:val="000000"/>
          <w:sz w:val="26"/>
          <w:szCs w:val="26"/>
        </w:rPr>
        <w:t>Новодевиченского</w:t>
      </w:r>
      <w:proofErr w:type="spellEnd"/>
      <w:r w:rsidRPr="008B7C58">
        <w:rPr>
          <w:rFonts w:ascii="Times New Roman" w:hAnsi="Times New Roman"/>
          <w:bCs/>
          <w:color w:val="000000"/>
          <w:sz w:val="26"/>
          <w:szCs w:val="26"/>
        </w:rPr>
        <w:t xml:space="preserve"> сельского поселения</w:t>
      </w:r>
      <w:r w:rsidRPr="008B7C58">
        <w:rPr>
          <w:rFonts w:ascii="Times New Roman" w:hAnsi="Times New Roman"/>
          <w:color w:val="000000"/>
          <w:sz w:val="26"/>
          <w:szCs w:val="26"/>
        </w:rPr>
        <w:t>. В сельском населенном пункте указанная информация может доводиться до сведения граждан старостой сельского населенного пункта.</w:t>
      </w:r>
      <w:r w:rsidR="008B7C58">
        <w:rPr>
          <w:rFonts w:ascii="Times New Roman" w:hAnsi="Times New Roman"/>
          <w:color w:val="000000"/>
          <w:sz w:val="26"/>
          <w:szCs w:val="26"/>
        </w:rPr>
        <w:t>»</w:t>
      </w:r>
      <w:r w:rsidR="008B7C58" w:rsidRPr="008B7C58">
        <w:rPr>
          <w:rFonts w:ascii="Times New Roman" w:hAnsi="Times New Roman"/>
          <w:color w:val="000000"/>
          <w:sz w:val="26"/>
          <w:szCs w:val="26"/>
        </w:rPr>
        <w:t>;</w:t>
      </w:r>
    </w:p>
    <w:p w:rsidR="00461ECF" w:rsidRPr="008B7C58" w:rsidRDefault="00461ECF" w:rsidP="00FE1244">
      <w:pPr>
        <w:ind w:firstLine="709"/>
        <w:rPr>
          <w:rFonts w:ascii="Times New Roman" w:hAnsi="Times New Roman"/>
          <w:color w:val="000000"/>
          <w:sz w:val="26"/>
          <w:szCs w:val="26"/>
        </w:rPr>
      </w:pPr>
    </w:p>
    <w:p w:rsidR="00CE01BB" w:rsidRPr="008B7C58" w:rsidRDefault="005B5B7C" w:rsidP="00FE1244">
      <w:pPr>
        <w:autoSpaceDE w:val="0"/>
        <w:autoSpaceDN w:val="0"/>
        <w:adjustRightInd w:val="0"/>
        <w:ind w:firstLine="709"/>
        <w:outlineLvl w:val="0"/>
        <w:rPr>
          <w:rFonts w:ascii="Times New Roman" w:hAnsi="Times New Roman"/>
          <w:b/>
          <w:color w:val="000000"/>
          <w:sz w:val="26"/>
          <w:szCs w:val="26"/>
        </w:rPr>
      </w:pPr>
      <w:r w:rsidRPr="008B7C58">
        <w:rPr>
          <w:rFonts w:ascii="Times New Roman" w:hAnsi="Times New Roman"/>
          <w:b/>
          <w:color w:val="000000"/>
          <w:sz w:val="26"/>
          <w:szCs w:val="26"/>
        </w:rPr>
        <w:t>6) в статье 15:</w:t>
      </w:r>
    </w:p>
    <w:p w:rsidR="005B5B7C" w:rsidRPr="008B7C58" w:rsidRDefault="00050A21" w:rsidP="00FE1244">
      <w:pPr>
        <w:autoSpaceDE w:val="0"/>
        <w:autoSpaceDN w:val="0"/>
        <w:adjustRightInd w:val="0"/>
        <w:ind w:firstLine="709"/>
        <w:outlineLvl w:val="0"/>
        <w:rPr>
          <w:rFonts w:ascii="Times New Roman" w:hAnsi="Times New Roman"/>
          <w:b/>
          <w:color w:val="000000"/>
          <w:sz w:val="26"/>
          <w:szCs w:val="26"/>
        </w:rPr>
      </w:pPr>
      <w:r w:rsidRPr="008B7C58">
        <w:rPr>
          <w:rFonts w:ascii="Times New Roman" w:hAnsi="Times New Roman"/>
          <w:b/>
          <w:color w:val="000000"/>
          <w:sz w:val="26"/>
          <w:szCs w:val="26"/>
        </w:rPr>
        <w:t>ч</w:t>
      </w:r>
      <w:r w:rsidR="005B5B7C" w:rsidRPr="008B7C58">
        <w:rPr>
          <w:rFonts w:ascii="Times New Roman" w:hAnsi="Times New Roman"/>
          <w:b/>
          <w:color w:val="000000"/>
          <w:sz w:val="26"/>
          <w:szCs w:val="26"/>
        </w:rPr>
        <w:t>асть 7 дополнить пунктом 7 следующего содержания:</w:t>
      </w:r>
    </w:p>
    <w:p w:rsidR="005B5B7C" w:rsidRPr="008B7C58" w:rsidRDefault="005B5B7C" w:rsidP="00FE1244">
      <w:pPr>
        <w:autoSpaceDE w:val="0"/>
        <w:autoSpaceDN w:val="0"/>
        <w:adjustRightInd w:val="0"/>
        <w:ind w:firstLine="709"/>
        <w:outlineLvl w:val="0"/>
        <w:rPr>
          <w:rFonts w:ascii="Times New Roman" w:hAnsi="Times New Roman"/>
          <w:color w:val="000000"/>
          <w:sz w:val="26"/>
          <w:szCs w:val="26"/>
        </w:rPr>
      </w:pPr>
      <w:r w:rsidRPr="008B7C58">
        <w:rPr>
          <w:rFonts w:ascii="Times New Roman" w:hAnsi="Times New Roman"/>
          <w:color w:val="000000"/>
          <w:sz w:val="26"/>
          <w:szCs w:val="26"/>
        </w:rPr>
        <w:t xml:space="preserve"> «7) обсуждение инициативного проекта и принятие решения по вопросу о его одобрения.»;</w:t>
      </w:r>
    </w:p>
    <w:p w:rsidR="005B5B7C" w:rsidRPr="008B7C58" w:rsidRDefault="005B5B7C" w:rsidP="00FE1244">
      <w:pPr>
        <w:autoSpaceDE w:val="0"/>
        <w:autoSpaceDN w:val="0"/>
        <w:adjustRightInd w:val="0"/>
        <w:ind w:firstLine="709"/>
        <w:outlineLvl w:val="0"/>
        <w:rPr>
          <w:rFonts w:ascii="Times New Roman" w:hAnsi="Times New Roman"/>
          <w:b/>
          <w:color w:val="000000"/>
          <w:sz w:val="26"/>
          <w:szCs w:val="26"/>
        </w:rPr>
      </w:pPr>
      <w:r w:rsidRPr="008B7C58">
        <w:rPr>
          <w:rFonts w:ascii="Times New Roman" w:hAnsi="Times New Roman"/>
          <w:b/>
          <w:color w:val="000000"/>
          <w:sz w:val="26"/>
          <w:szCs w:val="26"/>
        </w:rPr>
        <w:t>дополнить частью 8.1 следующего содержания:</w:t>
      </w:r>
    </w:p>
    <w:p w:rsidR="005B5B7C" w:rsidRDefault="005B5B7C" w:rsidP="00FE1244">
      <w:pPr>
        <w:autoSpaceDE w:val="0"/>
        <w:autoSpaceDN w:val="0"/>
        <w:adjustRightInd w:val="0"/>
        <w:ind w:firstLine="709"/>
        <w:outlineLvl w:val="0"/>
        <w:rPr>
          <w:rFonts w:ascii="Times New Roman" w:hAnsi="Times New Roman"/>
          <w:color w:val="000000"/>
          <w:sz w:val="26"/>
          <w:szCs w:val="26"/>
        </w:rPr>
      </w:pPr>
      <w:r w:rsidRPr="008B7C58">
        <w:rPr>
          <w:rFonts w:ascii="Times New Roman" w:hAnsi="Times New Roman"/>
          <w:color w:val="000000"/>
          <w:sz w:val="26"/>
          <w:szCs w:val="26"/>
        </w:rPr>
        <w:t>«8.1. Органы территориального общественного самоуправления могут выдвигать инициативный про</w:t>
      </w:r>
      <w:r w:rsidR="006E321E" w:rsidRPr="008B7C58">
        <w:rPr>
          <w:rFonts w:ascii="Times New Roman" w:hAnsi="Times New Roman"/>
          <w:color w:val="000000"/>
          <w:sz w:val="26"/>
          <w:szCs w:val="26"/>
        </w:rPr>
        <w:t>е</w:t>
      </w:r>
      <w:r w:rsidRPr="008B7C58">
        <w:rPr>
          <w:rFonts w:ascii="Times New Roman" w:hAnsi="Times New Roman"/>
          <w:color w:val="000000"/>
          <w:sz w:val="26"/>
          <w:szCs w:val="26"/>
        </w:rPr>
        <w:t>кт в качестве инициаторо</w:t>
      </w:r>
      <w:r w:rsidR="008B7C58">
        <w:rPr>
          <w:rFonts w:ascii="Times New Roman" w:hAnsi="Times New Roman"/>
          <w:color w:val="000000"/>
          <w:sz w:val="26"/>
          <w:szCs w:val="26"/>
        </w:rPr>
        <w:t>в проекта.»</w:t>
      </w:r>
      <w:r w:rsidR="008B7C58" w:rsidRPr="008B7C58">
        <w:rPr>
          <w:rFonts w:ascii="Times New Roman" w:hAnsi="Times New Roman"/>
          <w:color w:val="000000"/>
          <w:sz w:val="26"/>
          <w:szCs w:val="26"/>
        </w:rPr>
        <w:t>;</w:t>
      </w:r>
    </w:p>
    <w:p w:rsidR="008B7C58" w:rsidRPr="008B7C58" w:rsidRDefault="008B7C58" w:rsidP="00FE1244">
      <w:pPr>
        <w:autoSpaceDE w:val="0"/>
        <w:autoSpaceDN w:val="0"/>
        <w:adjustRightInd w:val="0"/>
        <w:ind w:firstLine="709"/>
        <w:outlineLvl w:val="0"/>
        <w:rPr>
          <w:rFonts w:ascii="Times New Roman" w:hAnsi="Times New Roman"/>
          <w:color w:val="000000"/>
          <w:sz w:val="26"/>
          <w:szCs w:val="26"/>
        </w:rPr>
      </w:pPr>
    </w:p>
    <w:p w:rsidR="0092487D" w:rsidRPr="008B7C58" w:rsidRDefault="0092487D" w:rsidP="00FE1244">
      <w:pPr>
        <w:autoSpaceDE w:val="0"/>
        <w:autoSpaceDN w:val="0"/>
        <w:adjustRightInd w:val="0"/>
        <w:ind w:firstLine="709"/>
        <w:outlineLvl w:val="0"/>
        <w:rPr>
          <w:rFonts w:ascii="Times New Roman" w:hAnsi="Times New Roman"/>
          <w:b/>
          <w:color w:val="000000"/>
          <w:sz w:val="26"/>
          <w:szCs w:val="26"/>
        </w:rPr>
      </w:pPr>
      <w:r w:rsidRPr="008B7C58">
        <w:rPr>
          <w:rFonts w:ascii="Times New Roman" w:hAnsi="Times New Roman"/>
          <w:b/>
          <w:color w:val="000000"/>
          <w:sz w:val="26"/>
          <w:szCs w:val="26"/>
        </w:rPr>
        <w:t>7) «в статье 18:</w:t>
      </w:r>
    </w:p>
    <w:p w:rsidR="0092487D" w:rsidRPr="008B7C58" w:rsidRDefault="00A72187" w:rsidP="00FE1244">
      <w:pPr>
        <w:autoSpaceDE w:val="0"/>
        <w:autoSpaceDN w:val="0"/>
        <w:adjustRightInd w:val="0"/>
        <w:ind w:firstLine="709"/>
        <w:outlineLvl w:val="0"/>
        <w:rPr>
          <w:rFonts w:ascii="Times New Roman" w:hAnsi="Times New Roman"/>
          <w:color w:val="000000"/>
          <w:sz w:val="26"/>
          <w:szCs w:val="26"/>
        </w:rPr>
      </w:pPr>
      <w:r w:rsidRPr="00FE1244">
        <w:rPr>
          <w:rFonts w:ascii="Times New Roman" w:hAnsi="Times New Roman"/>
          <w:b/>
          <w:color w:val="000000"/>
          <w:sz w:val="26"/>
          <w:szCs w:val="26"/>
        </w:rPr>
        <w:t>ч</w:t>
      </w:r>
      <w:r w:rsidR="0092487D" w:rsidRPr="00FE1244">
        <w:rPr>
          <w:rFonts w:ascii="Times New Roman" w:hAnsi="Times New Roman"/>
          <w:b/>
          <w:color w:val="000000"/>
          <w:sz w:val="26"/>
          <w:szCs w:val="26"/>
        </w:rPr>
        <w:t>асть 1 после слов</w:t>
      </w:r>
      <w:r w:rsidR="00FE1244">
        <w:rPr>
          <w:rFonts w:ascii="Times New Roman" w:hAnsi="Times New Roman"/>
          <w:color w:val="000000"/>
          <w:sz w:val="26"/>
          <w:szCs w:val="26"/>
        </w:rPr>
        <w:t xml:space="preserve"> «</w:t>
      </w:r>
      <w:r w:rsidR="0092487D" w:rsidRPr="008B7C58">
        <w:rPr>
          <w:rFonts w:ascii="Times New Roman" w:hAnsi="Times New Roman"/>
          <w:color w:val="000000"/>
          <w:sz w:val="26"/>
          <w:szCs w:val="26"/>
        </w:rPr>
        <w:t xml:space="preserve">и должностных лиц местного самоуправления,» </w:t>
      </w:r>
      <w:r w:rsidR="0092487D" w:rsidRPr="00FE1244">
        <w:rPr>
          <w:rFonts w:ascii="Times New Roman" w:hAnsi="Times New Roman"/>
          <w:b/>
          <w:color w:val="000000"/>
          <w:sz w:val="26"/>
          <w:szCs w:val="26"/>
        </w:rPr>
        <w:t>дополнить словами</w:t>
      </w:r>
      <w:r w:rsidR="0092487D" w:rsidRPr="008B7C58">
        <w:rPr>
          <w:rFonts w:ascii="Times New Roman" w:hAnsi="Times New Roman"/>
          <w:color w:val="000000"/>
          <w:sz w:val="26"/>
          <w:szCs w:val="26"/>
        </w:rPr>
        <w:t xml:space="preserve"> «обсуждения вопросов внесения инициативных проектов и их рассмотрения,»;</w:t>
      </w:r>
    </w:p>
    <w:p w:rsidR="0092487D" w:rsidRPr="008B7C58" w:rsidRDefault="0092487D" w:rsidP="00FE1244">
      <w:pPr>
        <w:autoSpaceDE w:val="0"/>
        <w:autoSpaceDN w:val="0"/>
        <w:adjustRightInd w:val="0"/>
        <w:ind w:firstLine="709"/>
        <w:outlineLvl w:val="0"/>
        <w:rPr>
          <w:rFonts w:ascii="Times New Roman" w:hAnsi="Times New Roman"/>
          <w:b/>
          <w:color w:val="000000"/>
          <w:sz w:val="26"/>
          <w:szCs w:val="26"/>
        </w:rPr>
      </w:pPr>
      <w:r w:rsidRPr="008B7C58">
        <w:rPr>
          <w:rFonts w:ascii="Times New Roman" w:hAnsi="Times New Roman"/>
          <w:b/>
          <w:color w:val="000000"/>
          <w:sz w:val="26"/>
          <w:szCs w:val="26"/>
        </w:rPr>
        <w:t xml:space="preserve"> </w:t>
      </w:r>
      <w:r w:rsidR="0003183A" w:rsidRPr="008B7C58">
        <w:rPr>
          <w:rFonts w:ascii="Times New Roman" w:hAnsi="Times New Roman"/>
          <w:b/>
          <w:color w:val="000000"/>
          <w:sz w:val="26"/>
          <w:szCs w:val="26"/>
        </w:rPr>
        <w:t>д</w:t>
      </w:r>
      <w:r w:rsidRPr="008B7C58">
        <w:rPr>
          <w:rFonts w:ascii="Times New Roman" w:hAnsi="Times New Roman"/>
          <w:b/>
          <w:color w:val="000000"/>
          <w:sz w:val="26"/>
          <w:szCs w:val="26"/>
        </w:rPr>
        <w:t>ополнить частью 4.1 следующего содержания:</w:t>
      </w:r>
    </w:p>
    <w:p w:rsidR="0092487D" w:rsidRPr="008B7C58" w:rsidRDefault="0092487D" w:rsidP="00FE1244">
      <w:pPr>
        <w:autoSpaceDE w:val="0"/>
        <w:autoSpaceDN w:val="0"/>
        <w:adjustRightInd w:val="0"/>
        <w:ind w:firstLine="709"/>
        <w:outlineLvl w:val="0"/>
        <w:rPr>
          <w:rFonts w:ascii="Times New Roman" w:hAnsi="Times New Roman"/>
          <w:color w:val="000000"/>
          <w:sz w:val="26"/>
          <w:szCs w:val="26"/>
        </w:rPr>
      </w:pPr>
      <w:r w:rsidRPr="008B7C58">
        <w:rPr>
          <w:rFonts w:ascii="Times New Roman" w:hAnsi="Times New Roman"/>
          <w:color w:val="000000"/>
          <w:sz w:val="26"/>
          <w:szCs w:val="26"/>
        </w:rPr>
        <w:t>«4.1. В собрании граждан по вопросам внесения инициативных проектов и их рассмотрения вправе принимать участие жители соответствующей террит</w:t>
      </w:r>
      <w:r w:rsidR="0003183A" w:rsidRPr="008B7C58">
        <w:rPr>
          <w:rFonts w:ascii="Times New Roman" w:hAnsi="Times New Roman"/>
          <w:color w:val="000000"/>
          <w:sz w:val="26"/>
          <w:szCs w:val="26"/>
        </w:rPr>
        <w:t>о</w:t>
      </w:r>
      <w:r w:rsidRPr="008B7C58">
        <w:rPr>
          <w:rFonts w:ascii="Times New Roman" w:hAnsi="Times New Roman"/>
          <w:color w:val="000000"/>
          <w:sz w:val="26"/>
          <w:szCs w:val="26"/>
        </w:rPr>
        <w:t>рии, достигшие шестнадцатилетнего</w:t>
      </w:r>
      <w:r w:rsidR="0003183A" w:rsidRPr="008B7C58">
        <w:rPr>
          <w:rFonts w:ascii="Times New Roman" w:hAnsi="Times New Roman"/>
          <w:color w:val="000000"/>
          <w:sz w:val="26"/>
          <w:szCs w:val="26"/>
        </w:rPr>
        <w:t xml:space="preserve"> возраста.</w:t>
      </w:r>
    </w:p>
    <w:p w:rsidR="0003183A" w:rsidRDefault="0003183A" w:rsidP="00FE1244">
      <w:pPr>
        <w:autoSpaceDE w:val="0"/>
        <w:autoSpaceDN w:val="0"/>
        <w:adjustRightInd w:val="0"/>
        <w:ind w:firstLine="709"/>
        <w:outlineLvl w:val="0"/>
        <w:rPr>
          <w:rFonts w:ascii="Times New Roman" w:hAnsi="Times New Roman"/>
          <w:color w:val="000000"/>
          <w:sz w:val="26"/>
          <w:szCs w:val="26"/>
        </w:rPr>
      </w:pPr>
      <w:r w:rsidRPr="008B7C58">
        <w:rPr>
          <w:rFonts w:ascii="Times New Roman" w:hAnsi="Times New Roman"/>
          <w:color w:val="000000"/>
          <w:sz w:val="26"/>
          <w:szCs w:val="26"/>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proofErr w:type="spellStart"/>
      <w:r w:rsidRPr="008B7C58">
        <w:rPr>
          <w:rFonts w:ascii="Times New Roman" w:hAnsi="Times New Roman"/>
          <w:color w:val="000000"/>
          <w:sz w:val="26"/>
          <w:szCs w:val="26"/>
        </w:rPr>
        <w:t>Новодев</w:t>
      </w:r>
      <w:r w:rsidR="00FE1244">
        <w:rPr>
          <w:rFonts w:ascii="Times New Roman" w:hAnsi="Times New Roman"/>
          <w:color w:val="000000"/>
          <w:sz w:val="26"/>
          <w:szCs w:val="26"/>
        </w:rPr>
        <w:t>иченского</w:t>
      </w:r>
      <w:proofErr w:type="spellEnd"/>
      <w:r w:rsidR="00FE1244">
        <w:rPr>
          <w:rFonts w:ascii="Times New Roman" w:hAnsi="Times New Roman"/>
          <w:color w:val="000000"/>
          <w:sz w:val="26"/>
          <w:szCs w:val="26"/>
        </w:rPr>
        <w:t xml:space="preserve"> сельского поселения.»</w:t>
      </w:r>
      <w:r w:rsidR="00FE1244" w:rsidRPr="00FE1244">
        <w:rPr>
          <w:rFonts w:ascii="Times New Roman" w:hAnsi="Times New Roman"/>
          <w:color w:val="000000"/>
          <w:sz w:val="26"/>
          <w:szCs w:val="26"/>
        </w:rPr>
        <w:t>;</w:t>
      </w:r>
    </w:p>
    <w:p w:rsidR="00FE1244" w:rsidRPr="00FE1244" w:rsidRDefault="00FE1244" w:rsidP="00FE1244">
      <w:pPr>
        <w:autoSpaceDE w:val="0"/>
        <w:autoSpaceDN w:val="0"/>
        <w:adjustRightInd w:val="0"/>
        <w:ind w:firstLine="709"/>
        <w:outlineLvl w:val="0"/>
        <w:rPr>
          <w:rFonts w:ascii="Times New Roman" w:hAnsi="Times New Roman"/>
          <w:color w:val="000000"/>
          <w:sz w:val="26"/>
          <w:szCs w:val="26"/>
        </w:rPr>
      </w:pPr>
    </w:p>
    <w:p w:rsidR="0003183A" w:rsidRPr="008B7C58" w:rsidRDefault="0003183A" w:rsidP="00FE1244">
      <w:pPr>
        <w:autoSpaceDE w:val="0"/>
        <w:autoSpaceDN w:val="0"/>
        <w:adjustRightInd w:val="0"/>
        <w:ind w:firstLine="709"/>
        <w:outlineLvl w:val="0"/>
        <w:rPr>
          <w:rFonts w:ascii="Times New Roman" w:hAnsi="Times New Roman"/>
          <w:b/>
          <w:color w:val="000000"/>
          <w:sz w:val="26"/>
          <w:szCs w:val="26"/>
        </w:rPr>
      </w:pPr>
      <w:r w:rsidRPr="008B7C58">
        <w:rPr>
          <w:rFonts w:ascii="Times New Roman" w:hAnsi="Times New Roman"/>
          <w:b/>
          <w:color w:val="000000"/>
          <w:sz w:val="26"/>
          <w:szCs w:val="26"/>
        </w:rPr>
        <w:t>8) «в статье 19:</w:t>
      </w:r>
    </w:p>
    <w:p w:rsidR="0003183A" w:rsidRPr="00FE1244" w:rsidRDefault="00735D34" w:rsidP="00FE1244">
      <w:pPr>
        <w:autoSpaceDE w:val="0"/>
        <w:autoSpaceDN w:val="0"/>
        <w:adjustRightInd w:val="0"/>
        <w:ind w:firstLine="709"/>
        <w:outlineLvl w:val="0"/>
        <w:rPr>
          <w:rFonts w:ascii="Times New Roman" w:hAnsi="Times New Roman"/>
          <w:b/>
          <w:color w:val="000000"/>
          <w:sz w:val="26"/>
          <w:szCs w:val="26"/>
        </w:rPr>
      </w:pPr>
      <w:r w:rsidRPr="00FE1244">
        <w:rPr>
          <w:rFonts w:ascii="Times New Roman" w:hAnsi="Times New Roman"/>
          <w:b/>
          <w:color w:val="000000"/>
          <w:sz w:val="26"/>
          <w:szCs w:val="26"/>
        </w:rPr>
        <w:t>ч</w:t>
      </w:r>
      <w:r w:rsidR="0003183A" w:rsidRPr="00FE1244">
        <w:rPr>
          <w:rFonts w:ascii="Times New Roman" w:hAnsi="Times New Roman"/>
          <w:b/>
          <w:color w:val="000000"/>
          <w:sz w:val="26"/>
          <w:szCs w:val="26"/>
        </w:rPr>
        <w:t>асть 2 дополнить предложением следующего содержания:</w:t>
      </w:r>
    </w:p>
    <w:p w:rsidR="0003183A" w:rsidRPr="008B7C58" w:rsidRDefault="0003183A" w:rsidP="00FE1244">
      <w:pPr>
        <w:autoSpaceDE w:val="0"/>
        <w:autoSpaceDN w:val="0"/>
        <w:adjustRightInd w:val="0"/>
        <w:ind w:firstLine="709"/>
        <w:outlineLvl w:val="0"/>
        <w:rPr>
          <w:rFonts w:ascii="Times New Roman" w:hAnsi="Times New Roman"/>
          <w:color w:val="000000"/>
          <w:sz w:val="26"/>
          <w:szCs w:val="26"/>
        </w:rPr>
      </w:pPr>
      <w:r w:rsidRPr="008B7C58">
        <w:rPr>
          <w:rFonts w:ascii="Times New Roman" w:hAnsi="Times New Roman"/>
          <w:color w:val="000000"/>
          <w:sz w:val="26"/>
          <w:szCs w:val="26"/>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735D34" w:rsidRPr="00FE1244" w:rsidRDefault="00735D34" w:rsidP="00FE1244">
      <w:pPr>
        <w:autoSpaceDE w:val="0"/>
        <w:autoSpaceDN w:val="0"/>
        <w:adjustRightInd w:val="0"/>
        <w:ind w:firstLine="709"/>
        <w:outlineLvl w:val="0"/>
        <w:rPr>
          <w:rFonts w:ascii="Times New Roman" w:hAnsi="Times New Roman"/>
          <w:b/>
          <w:color w:val="000000"/>
          <w:sz w:val="26"/>
          <w:szCs w:val="26"/>
        </w:rPr>
      </w:pPr>
      <w:r w:rsidRPr="00FE1244">
        <w:rPr>
          <w:rFonts w:ascii="Times New Roman" w:hAnsi="Times New Roman"/>
          <w:b/>
          <w:color w:val="000000"/>
          <w:sz w:val="26"/>
          <w:szCs w:val="26"/>
        </w:rPr>
        <w:t>часть 3 дополнить пунктом 3 следующего содержания:</w:t>
      </w:r>
    </w:p>
    <w:p w:rsidR="00735D34" w:rsidRPr="008B7C58" w:rsidRDefault="00952D70" w:rsidP="00FE1244">
      <w:pPr>
        <w:autoSpaceDE w:val="0"/>
        <w:autoSpaceDN w:val="0"/>
        <w:adjustRightInd w:val="0"/>
        <w:ind w:firstLine="709"/>
        <w:outlineLvl w:val="0"/>
        <w:rPr>
          <w:rFonts w:ascii="Times New Roman" w:hAnsi="Times New Roman"/>
          <w:color w:val="000000"/>
          <w:sz w:val="26"/>
          <w:szCs w:val="26"/>
        </w:rPr>
      </w:pPr>
      <w:r w:rsidRPr="008B7C58">
        <w:rPr>
          <w:rFonts w:ascii="Times New Roman" w:hAnsi="Times New Roman"/>
          <w:color w:val="000000"/>
          <w:sz w:val="26"/>
          <w:szCs w:val="26"/>
        </w:rPr>
        <w:t xml:space="preserve">«3) </w:t>
      </w:r>
      <w:r w:rsidR="00735D34" w:rsidRPr="008B7C58">
        <w:rPr>
          <w:rFonts w:ascii="Times New Roman" w:hAnsi="Times New Roman"/>
          <w:color w:val="000000"/>
          <w:sz w:val="26"/>
          <w:szCs w:val="26"/>
        </w:rPr>
        <w:t xml:space="preserve">По инициативе жителей </w:t>
      </w:r>
      <w:proofErr w:type="spellStart"/>
      <w:r w:rsidR="00735D34" w:rsidRPr="008B7C58">
        <w:rPr>
          <w:rFonts w:ascii="Times New Roman" w:hAnsi="Times New Roman"/>
          <w:color w:val="000000"/>
          <w:sz w:val="26"/>
          <w:szCs w:val="26"/>
        </w:rPr>
        <w:t>Новодевиченского</w:t>
      </w:r>
      <w:proofErr w:type="spellEnd"/>
      <w:r w:rsidR="00735D34" w:rsidRPr="008B7C58">
        <w:rPr>
          <w:rFonts w:ascii="Times New Roman" w:hAnsi="Times New Roman"/>
          <w:color w:val="000000"/>
          <w:sz w:val="26"/>
          <w:szCs w:val="26"/>
        </w:rPr>
        <w:t xml:space="preserve"> сельского поселения или его части, в которых предлагается реализовать инициативный проект, достигших </w:t>
      </w:r>
      <w:r w:rsidR="00735D34" w:rsidRPr="008B7C58">
        <w:rPr>
          <w:rFonts w:ascii="Times New Roman" w:hAnsi="Times New Roman"/>
          <w:color w:val="000000"/>
          <w:sz w:val="26"/>
          <w:szCs w:val="26"/>
        </w:rPr>
        <w:lastRenderedPageBreak/>
        <w:t>шестнадцатилетнего возраста, - для выявления мнения граждан о поддержке данного инициативного проекта.»;</w:t>
      </w:r>
    </w:p>
    <w:p w:rsidR="00735D34" w:rsidRPr="00FE1244" w:rsidRDefault="00735D34" w:rsidP="00FE1244">
      <w:pPr>
        <w:autoSpaceDE w:val="0"/>
        <w:autoSpaceDN w:val="0"/>
        <w:adjustRightInd w:val="0"/>
        <w:ind w:firstLine="709"/>
        <w:outlineLvl w:val="0"/>
        <w:rPr>
          <w:rFonts w:ascii="Times New Roman" w:hAnsi="Times New Roman"/>
          <w:b/>
          <w:color w:val="000000"/>
          <w:sz w:val="26"/>
          <w:szCs w:val="26"/>
        </w:rPr>
      </w:pPr>
      <w:r w:rsidRPr="00FE1244">
        <w:rPr>
          <w:rFonts w:ascii="Times New Roman" w:hAnsi="Times New Roman"/>
          <w:b/>
          <w:color w:val="000000"/>
          <w:sz w:val="26"/>
          <w:szCs w:val="26"/>
        </w:rPr>
        <w:t>часть 4 изложить в следующей редакции:</w:t>
      </w:r>
    </w:p>
    <w:p w:rsidR="00735D34" w:rsidRPr="008B7C58" w:rsidRDefault="00735D34" w:rsidP="00FE1244">
      <w:pPr>
        <w:autoSpaceDE w:val="0"/>
        <w:autoSpaceDN w:val="0"/>
        <w:adjustRightInd w:val="0"/>
        <w:ind w:firstLine="709"/>
        <w:outlineLvl w:val="0"/>
        <w:rPr>
          <w:rFonts w:ascii="Times New Roman" w:hAnsi="Times New Roman"/>
          <w:color w:val="000000"/>
          <w:sz w:val="26"/>
          <w:szCs w:val="26"/>
        </w:rPr>
      </w:pPr>
      <w:r w:rsidRPr="008B7C58">
        <w:rPr>
          <w:rFonts w:ascii="Times New Roman" w:hAnsi="Times New Roman"/>
          <w:color w:val="000000"/>
          <w:sz w:val="26"/>
          <w:szCs w:val="26"/>
        </w:rPr>
        <w:t xml:space="preserve">«4. Порядок назначения и проведения опроса граждан определяется настоящим Уставом и (или) нормативными правовыми актами Совета депутатов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в соответствии с законом Республики Мордовия.»;</w:t>
      </w:r>
    </w:p>
    <w:p w:rsidR="00952D70" w:rsidRPr="00FE1244" w:rsidRDefault="00952D70" w:rsidP="00FE1244">
      <w:pPr>
        <w:autoSpaceDE w:val="0"/>
        <w:autoSpaceDN w:val="0"/>
        <w:adjustRightInd w:val="0"/>
        <w:ind w:firstLine="709"/>
        <w:outlineLvl w:val="0"/>
        <w:rPr>
          <w:rFonts w:ascii="Times New Roman" w:hAnsi="Times New Roman"/>
          <w:b/>
          <w:color w:val="000000"/>
          <w:sz w:val="26"/>
          <w:szCs w:val="26"/>
        </w:rPr>
      </w:pPr>
      <w:r w:rsidRPr="00FE1244">
        <w:rPr>
          <w:rFonts w:ascii="Times New Roman" w:hAnsi="Times New Roman"/>
          <w:b/>
          <w:color w:val="000000"/>
          <w:sz w:val="26"/>
          <w:szCs w:val="26"/>
        </w:rPr>
        <w:t>в части 5:</w:t>
      </w:r>
    </w:p>
    <w:p w:rsidR="00952D70" w:rsidRPr="00FE1244" w:rsidRDefault="00952D70" w:rsidP="00FE1244">
      <w:pPr>
        <w:autoSpaceDE w:val="0"/>
        <w:autoSpaceDN w:val="0"/>
        <w:adjustRightInd w:val="0"/>
        <w:ind w:firstLine="709"/>
        <w:outlineLvl w:val="0"/>
        <w:rPr>
          <w:rFonts w:ascii="Times New Roman" w:hAnsi="Times New Roman"/>
          <w:b/>
          <w:color w:val="000000"/>
          <w:sz w:val="26"/>
          <w:szCs w:val="26"/>
        </w:rPr>
      </w:pPr>
      <w:r w:rsidRPr="00FE1244">
        <w:rPr>
          <w:rFonts w:ascii="Times New Roman" w:hAnsi="Times New Roman"/>
          <w:b/>
          <w:color w:val="000000"/>
          <w:sz w:val="26"/>
          <w:szCs w:val="26"/>
        </w:rPr>
        <w:t>абзац первый после слов</w:t>
      </w:r>
      <w:r w:rsidRPr="008B7C58">
        <w:rPr>
          <w:rFonts w:ascii="Times New Roman" w:hAnsi="Times New Roman"/>
          <w:color w:val="000000"/>
          <w:sz w:val="26"/>
          <w:szCs w:val="26"/>
        </w:rPr>
        <w:t xml:space="preserve"> «Советом депутатов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w:t>
      </w:r>
      <w:r w:rsidRPr="00FE1244">
        <w:rPr>
          <w:rFonts w:ascii="Times New Roman" w:hAnsi="Times New Roman"/>
          <w:b/>
          <w:color w:val="000000"/>
          <w:sz w:val="26"/>
          <w:szCs w:val="26"/>
        </w:rPr>
        <w:t>дополнить предложением следующего содержания:</w:t>
      </w:r>
    </w:p>
    <w:p w:rsidR="00952D70" w:rsidRPr="008B7C58" w:rsidRDefault="00952D70" w:rsidP="00FE1244">
      <w:pPr>
        <w:autoSpaceDE w:val="0"/>
        <w:autoSpaceDN w:val="0"/>
        <w:adjustRightInd w:val="0"/>
        <w:ind w:firstLine="709"/>
        <w:outlineLvl w:val="0"/>
        <w:rPr>
          <w:rFonts w:ascii="Times New Roman" w:hAnsi="Times New Roman"/>
          <w:color w:val="000000"/>
          <w:sz w:val="26"/>
          <w:szCs w:val="26"/>
        </w:rPr>
      </w:pPr>
      <w:r w:rsidRPr="008B7C58">
        <w:rPr>
          <w:rFonts w:ascii="Times New Roman" w:hAnsi="Times New Roman"/>
          <w:color w:val="000000"/>
          <w:sz w:val="26"/>
          <w:szCs w:val="26"/>
        </w:rPr>
        <w:t xml:space="preserve">«Для проведения опроса граждан может использоваться официальный сайт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в информационно-телекоммуникационной сети «Интернет».»;</w:t>
      </w:r>
    </w:p>
    <w:p w:rsidR="00952D70" w:rsidRPr="00FE1244" w:rsidRDefault="00952D70" w:rsidP="00FE1244">
      <w:pPr>
        <w:autoSpaceDE w:val="0"/>
        <w:autoSpaceDN w:val="0"/>
        <w:adjustRightInd w:val="0"/>
        <w:ind w:firstLine="709"/>
        <w:outlineLvl w:val="0"/>
        <w:rPr>
          <w:rFonts w:ascii="Times New Roman" w:hAnsi="Times New Roman"/>
          <w:b/>
          <w:color w:val="000000"/>
          <w:sz w:val="26"/>
          <w:szCs w:val="26"/>
        </w:rPr>
      </w:pPr>
      <w:r w:rsidRPr="00FE1244">
        <w:rPr>
          <w:rFonts w:ascii="Times New Roman" w:hAnsi="Times New Roman"/>
          <w:b/>
          <w:color w:val="000000"/>
          <w:sz w:val="26"/>
          <w:szCs w:val="26"/>
        </w:rPr>
        <w:t>дополнить пунктом 6 следующего содержания:</w:t>
      </w:r>
    </w:p>
    <w:p w:rsidR="00952D70" w:rsidRPr="008B7C58" w:rsidRDefault="00952D70" w:rsidP="00FE1244">
      <w:pPr>
        <w:autoSpaceDE w:val="0"/>
        <w:autoSpaceDN w:val="0"/>
        <w:adjustRightInd w:val="0"/>
        <w:ind w:firstLine="709"/>
        <w:outlineLvl w:val="0"/>
        <w:rPr>
          <w:rFonts w:ascii="Times New Roman" w:hAnsi="Times New Roman"/>
          <w:color w:val="000000"/>
          <w:sz w:val="26"/>
          <w:szCs w:val="26"/>
        </w:rPr>
      </w:pPr>
      <w:r w:rsidRPr="008B7C58">
        <w:rPr>
          <w:rFonts w:ascii="Times New Roman" w:hAnsi="Times New Roman"/>
          <w:color w:val="000000"/>
          <w:sz w:val="26"/>
          <w:szCs w:val="26"/>
        </w:rPr>
        <w:t xml:space="preserve">«6) порядок идентификации участников опроса в случае проведения опроса граждан с использованием официального сайта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в информационно-телекоммуникационной сети «Интернет».»;</w:t>
      </w:r>
    </w:p>
    <w:p w:rsidR="00836174" w:rsidRPr="00FE1244" w:rsidRDefault="00836174" w:rsidP="00FE1244">
      <w:pPr>
        <w:autoSpaceDE w:val="0"/>
        <w:autoSpaceDN w:val="0"/>
        <w:adjustRightInd w:val="0"/>
        <w:ind w:firstLine="709"/>
        <w:outlineLvl w:val="0"/>
        <w:rPr>
          <w:rFonts w:ascii="Times New Roman" w:hAnsi="Times New Roman"/>
          <w:color w:val="000000"/>
          <w:sz w:val="26"/>
          <w:szCs w:val="26"/>
        </w:rPr>
      </w:pPr>
      <w:r w:rsidRPr="00FE1244">
        <w:rPr>
          <w:rFonts w:ascii="Times New Roman" w:hAnsi="Times New Roman"/>
          <w:b/>
          <w:color w:val="000000"/>
          <w:sz w:val="26"/>
          <w:szCs w:val="26"/>
        </w:rPr>
        <w:t>пункт 1 части 7 после слов</w:t>
      </w:r>
      <w:r w:rsidRPr="008B7C58">
        <w:rPr>
          <w:rFonts w:ascii="Times New Roman" w:hAnsi="Times New Roman"/>
          <w:color w:val="000000"/>
          <w:sz w:val="26"/>
          <w:szCs w:val="26"/>
        </w:rPr>
        <w:t xml:space="preserve"> «органов местного самоуправления» </w:t>
      </w:r>
      <w:r w:rsidRPr="00FE1244">
        <w:rPr>
          <w:rFonts w:ascii="Times New Roman" w:hAnsi="Times New Roman"/>
          <w:b/>
          <w:color w:val="000000"/>
          <w:sz w:val="26"/>
          <w:szCs w:val="26"/>
        </w:rPr>
        <w:t>дополнить словами</w:t>
      </w:r>
      <w:r w:rsidR="00FE1244">
        <w:rPr>
          <w:rFonts w:ascii="Times New Roman" w:hAnsi="Times New Roman"/>
          <w:color w:val="000000"/>
          <w:sz w:val="26"/>
          <w:szCs w:val="26"/>
        </w:rPr>
        <w:t xml:space="preserve"> «или жителей»</w:t>
      </w:r>
      <w:r w:rsidR="00FE1244" w:rsidRPr="00FE1244">
        <w:rPr>
          <w:rFonts w:ascii="Times New Roman" w:hAnsi="Times New Roman"/>
          <w:color w:val="000000"/>
          <w:sz w:val="26"/>
          <w:szCs w:val="26"/>
        </w:rPr>
        <w:t>;</w:t>
      </w:r>
    </w:p>
    <w:p w:rsidR="001577DB" w:rsidRPr="008B7C58" w:rsidRDefault="001577DB" w:rsidP="00FE1244">
      <w:pPr>
        <w:autoSpaceDE w:val="0"/>
        <w:autoSpaceDN w:val="0"/>
        <w:adjustRightInd w:val="0"/>
        <w:ind w:firstLine="709"/>
        <w:outlineLvl w:val="0"/>
        <w:rPr>
          <w:rFonts w:ascii="Times New Roman" w:hAnsi="Times New Roman"/>
          <w:color w:val="000000"/>
          <w:sz w:val="26"/>
          <w:szCs w:val="26"/>
        </w:rPr>
      </w:pPr>
    </w:p>
    <w:p w:rsidR="001577DB" w:rsidRPr="008B7C58" w:rsidRDefault="001577DB" w:rsidP="00FE1244">
      <w:pPr>
        <w:ind w:firstLine="709"/>
        <w:rPr>
          <w:rFonts w:ascii="Times New Roman" w:hAnsi="Times New Roman"/>
          <w:b/>
          <w:color w:val="000000"/>
          <w:sz w:val="26"/>
          <w:szCs w:val="26"/>
        </w:rPr>
      </w:pPr>
      <w:r w:rsidRPr="008B7C58">
        <w:rPr>
          <w:rFonts w:ascii="Times New Roman" w:hAnsi="Times New Roman"/>
          <w:b/>
          <w:color w:val="000000"/>
          <w:sz w:val="26"/>
          <w:szCs w:val="26"/>
        </w:rPr>
        <w:t xml:space="preserve">9) </w:t>
      </w:r>
      <w:r w:rsidR="00A72187" w:rsidRPr="008B7C58">
        <w:rPr>
          <w:rFonts w:ascii="Times New Roman" w:hAnsi="Times New Roman"/>
          <w:b/>
          <w:color w:val="000000"/>
          <w:sz w:val="26"/>
          <w:szCs w:val="26"/>
        </w:rPr>
        <w:t>с</w:t>
      </w:r>
      <w:r w:rsidRPr="008B7C58">
        <w:rPr>
          <w:rFonts w:ascii="Times New Roman" w:hAnsi="Times New Roman"/>
          <w:b/>
          <w:color w:val="000000"/>
          <w:sz w:val="26"/>
          <w:szCs w:val="26"/>
        </w:rPr>
        <w:t>татью</w:t>
      </w:r>
      <w:r w:rsidR="00A72187" w:rsidRPr="008B7C58">
        <w:rPr>
          <w:rFonts w:ascii="Times New Roman" w:hAnsi="Times New Roman"/>
          <w:b/>
          <w:color w:val="000000"/>
          <w:sz w:val="26"/>
          <w:szCs w:val="26"/>
        </w:rPr>
        <w:t xml:space="preserve"> 24</w:t>
      </w:r>
      <w:r w:rsidRPr="008B7C58">
        <w:rPr>
          <w:rFonts w:ascii="Times New Roman" w:hAnsi="Times New Roman"/>
          <w:b/>
          <w:color w:val="000000"/>
          <w:sz w:val="26"/>
          <w:szCs w:val="26"/>
        </w:rPr>
        <w:t xml:space="preserve"> </w:t>
      </w:r>
      <w:r w:rsidR="00A72187" w:rsidRPr="008B7C58">
        <w:rPr>
          <w:rFonts w:ascii="Times New Roman" w:hAnsi="Times New Roman"/>
          <w:b/>
          <w:color w:val="000000"/>
          <w:sz w:val="26"/>
          <w:szCs w:val="26"/>
        </w:rPr>
        <w:t>и</w:t>
      </w:r>
      <w:r w:rsidRPr="008B7C58">
        <w:rPr>
          <w:rFonts w:ascii="Times New Roman" w:hAnsi="Times New Roman"/>
          <w:b/>
          <w:color w:val="000000"/>
          <w:sz w:val="26"/>
          <w:szCs w:val="26"/>
        </w:rPr>
        <w:t xml:space="preserve">зложить в </w:t>
      </w:r>
      <w:r w:rsidR="006306BF" w:rsidRPr="008B7C58">
        <w:rPr>
          <w:rFonts w:ascii="Times New Roman" w:hAnsi="Times New Roman"/>
          <w:b/>
          <w:color w:val="000000"/>
          <w:sz w:val="26"/>
          <w:szCs w:val="26"/>
        </w:rPr>
        <w:t>следующей</w:t>
      </w:r>
      <w:r w:rsidRPr="008B7C58">
        <w:rPr>
          <w:rFonts w:ascii="Times New Roman" w:hAnsi="Times New Roman"/>
          <w:b/>
          <w:color w:val="000000"/>
          <w:sz w:val="26"/>
          <w:szCs w:val="26"/>
        </w:rPr>
        <w:t xml:space="preserve"> редакции: </w:t>
      </w:r>
    </w:p>
    <w:p w:rsidR="00F74B1D" w:rsidRDefault="00F74B1D" w:rsidP="00FE1244">
      <w:pPr>
        <w:suppressAutoHyphens/>
        <w:ind w:firstLine="709"/>
        <w:rPr>
          <w:rFonts w:ascii="Times New Roman" w:hAnsi="Times New Roman"/>
          <w:sz w:val="26"/>
          <w:szCs w:val="26"/>
          <w:lang w:eastAsia="zh-CN"/>
        </w:rPr>
      </w:pPr>
      <w:r w:rsidRPr="00FE1244">
        <w:rPr>
          <w:rFonts w:ascii="Times New Roman" w:hAnsi="Times New Roman"/>
          <w:color w:val="000000"/>
          <w:sz w:val="26"/>
          <w:szCs w:val="26"/>
        </w:rPr>
        <w:t>«</w:t>
      </w:r>
      <w:r w:rsidRPr="00FE1244">
        <w:rPr>
          <w:rFonts w:ascii="Times New Roman" w:hAnsi="Times New Roman"/>
          <w:sz w:val="26"/>
          <w:szCs w:val="26"/>
          <w:lang w:eastAsia="zh-CN"/>
        </w:rPr>
        <w:t xml:space="preserve">Статья 24. Состав Совета депутатов </w:t>
      </w:r>
      <w:proofErr w:type="spellStart"/>
      <w:r w:rsidRPr="00FE1244">
        <w:rPr>
          <w:rFonts w:ascii="Times New Roman" w:hAnsi="Times New Roman"/>
          <w:sz w:val="26"/>
          <w:szCs w:val="26"/>
          <w:lang w:eastAsia="zh-CN"/>
        </w:rPr>
        <w:t>Новодевиченского</w:t>
      </w:r>
      <w:proofErr w:type="spellEnd"/>
      <w:r w:rsidRPr="00FE1244">
        <w:rPr>
          <w:rFonts w:ascii="Times New Roman" w:hAnsi="Times New Roman"/>
          <w:sz w:val="26"/>
          <w:szCs w:val="26"/>
          <w:lang w:eastAsia="zh-CN"/>
        </w:rPr>
        <w:t xml:space="preserve"> сельского поселения и порядок его формирования</w:t>
      </w:r>
    </w:p>
    <w:p w:rsidR="00FE1244" w:rsidRPr="00FE1244" w:rsidRDefault="00FE1244" w:rsidP="00FE1244">
      <w:pPr>
        <w:suppressAutoHyphens/>
        <w:ind w:firstLine="709"/>
        <w:rPr>
          <w:rFonts w:ascii="Times New Roman" w:hAnsi="Times New Roman"/>
          <w:sz w:val="26"/>
          <w:szCs w:val="26"/>
          <w:lang w:eastAsia="zh-CN"/>
        </w:rPr>
      </w:pPr>
    </w:p>
    <w:p w:rsidR="00F74B1D" w:rsidRPr="008B7C58" w:rsidRDefault="00F74B1D" w:rsidP="00FE1244">
      <w:pPr>
        <w:pStyle w:val="af0"/>
        <w:numPr>
          <w:ilvl w:val="0"/>
          <w:numId w:val="7"/>
        </w:numPr>
        <w:tabs>
          <w:tab w:val="left" w:pos="1134"/>
        </w:tabs>
        <w:spacing w:after="0" w:line="240" w:lineRule="auto"/>
        <w:ind w:left="0" w:firstLine="709"/>
        <w:jc w:val="both"/>
        <w:rPr>
          <w:rFonts w:ascii="Times New Roman" w:hAnsi="Times New Roman" w:cs="Times New Roman"/>
          <w:sz w:val="26"/>
          <w:szCs w:val="26"/>
        </w:rPr>
      </w:pPr>
      <w:r w:rsidRPr="008B7C58">
        <w:rPr>
          <w:rFonts w:ascii="Times New Roman" w:eastAsia="Times New Roman" w:hAnsi="Times New Roman" w:cs="Times New Roman"/>
          <w:sz w:val="26"/>
          <w:szCs w:val="26"/>
        </w:rPr>
        <w:t xml:space="preserve">Совет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является выборным представительным органом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w:t>
      </w:r>
      <w:r w:rsidRPr="008B7C58">
        <w:rPr>
          <w:rFonts w:ascii="Times New Roman" w:hAnsi="Times New Roman" w:cs="Times New Roman"/>
          <w:sz w:val="26"/>
          <w:szCs w:val="26"/>
        </w:rPr>
        <w:t>обладающим собственными полномочиями по решению вопросов местного значения</w:t>
      </w:r>
      <w:r w:rsidRPr="008B7C58">
        <w:rPr>
          <w:rFonts w:ascii="Times New Roman" w:eastAsia="Times New Roman" w:hAnsi="Times New Roman" w:cs="Times New Roman"/>
          <w:sz w:val="26"/>
          <w:szCs w:val="26"/>
        </w:rPr>
        <w:t xml:space="preserve">. </w:t>
      </w:r>
    </w:p>
    <w:p w:rsidR="00F74B1D" w:rsidRPr="008B7C58" w:rsidRDefault="00F74B1D" w:rsidP="00FE1244">
      <w:pPr>
        <w:tabs>
          <w:tab w:val="left" w:pos="1134"/>
        </w:tabs>
        <w:ind w:firstLine="709"/>
        <w:rPr>
          <w:rFonts w:ascii="Times New Roman" w:hAnsi="Times New Roman"/>
          <w:sz w:val="26"/>
          <w:szCs w:val="26"/>
        </w:rPr>
      </w:pPr>
      <w:r w:rsidRPr="008B7C58">
        <w:rPr>
          <w:rFonts w:ascii="Times New Roman" w:hAnsi="Times New Roman"/>
          <w:sz w:val="26"/>
          <w:szCs w:val="26"/>
        </w:rPr>
        <w:t xml:space="preserve">Совет депутатов </w:t>
      </w:r>
      <w:proofErr w:type="spellStart"/>
      <w:r w:rsidRPr="008B7C58">
        <w:rPr>
          <w:rFonts w:ascii="Times New Roman" w:hAnsi="Times New Roman"/>
          <w:sz w:val="26"/>
          <w:szCs w:val="26"/>
        </w:rPr>
        <w:t>Новодевиченского</w:t>
      </w:r>
      <w:proofErr w:type="spellEnd"/>
      <w:r w:rsidRPr="008B7C58">
        <w:rPr>
          <w:rFonts w:ascii="Times New Roman" w:hAnsi="Times New Roman"/>
          <w:sz w:val="26"/>
          <w:szCs w:val="26"/>
        </w:rPr>
        <w:t xml:space="preserve"> сельского поселения состоит из </w:t>
      </w:r>
      <w:r w:rsidRPr="008B7C58">
        <w:rPr>
          <w:rFonts w:ascii="Times New Roman" w:hAnsi="Times New Roman"/>
          <w:sz w:val="26"/>
          <w:szCs w:val="26"/>
        </w:rPr>
        <w:t>9</w:t>
      </w:r>
      <w:r w:rsidRPr="008B7C58">
        <w:rPr>
          <w:rFonts w:ascii="Times New Roman" w:hAnsi="Times New Roman"/>
          <w:sz w:val="26"/>
          <w:szCs w:val="26"/>
        </w:rPr>
        <w:t xml:space="preserve"> депутатов, избираемых на муниципальных выборах по одномандатным и (или) многомандатным избирательным округам.</w:t>
      </w:r>
    </w:p>
    <w:p w:rsidR="00F74B1D" w:rsidRPr="008B7C58" w:rsidRDefault="00F74B1D" w:rsidP="00FE1244">
      <w:pPr>
        <w:pStyle w:val="af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B7C58">
        <w:rPr>
          <w:rFonts w:ascii="Times New Roman" w:hAnsi="Times New Roman" w:cs="Times New Roman"/>
          <w:sz w:val="26"/>
          <w:szCs w:val="26"/>
        </w:rPr>
        <w:t xml:space="preserve">Совет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w:t>
      </w:r>
      <w:r w:rsidRPr="008B7C58">
        <w:rPr>
          <w:rFonts w:ascii="Times New Roman" w:hAnsi="Times New Roman" w:cs="Times New Roman"/>
          <w:sz w:val="26"/>
          <w:szCs w:val="26"/>
        </w:rPr>
        <w:t>обладает правами юридического лица, является казенным учреждением.</w:t>
      </w:r>
    </w:p>
    <w:p w:rsidR="00F74B1D" w:rsidRPr="008B7C58" w:rsidRDefault="00F74B1D" w:rsidP="00FE1244">
      <w:pPr>
        <w:pStyle w:val="af0"/>
        <w:numPr>
          <w:ilvl w:val="0"/>
          <w:numId w:val="7"/>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 xml:space="preserve">Срок полномочий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составляет 5 лет и исчисляется со дня его первого заседания. Срок, на который избирается Совет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равен сроку полномочий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и исчисляется со дня избрания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в правомочном составе.</w:t>
      </w:r>
    </w:p>
    <w:p w:rsidR="00F74B1D" w:rsidRPr="008B7C58" w:rsidRDefault="00F74B1D" w:rsidP="00FE1244">
      <w:pPr>
        <w:pStyle w:val="af0"/>
        <w:numPr>
          <w:ilvl w:val="0"/>
          <w:numId w:val="7"/>
        </w:numPr>
        <w:autoSpaceDE w:val="0"/>
        <w:autoSpaceDN w:val="0"/>
        <w:adjustRightInd w:val="0"/>
        <w:spacing w:after="0" w:line="240" w:lineRule="auto"/>
        <w:ind w:left="0" w:firstLine="709"/>
        <w:jc w:val="both"/>
        <w:rPr>
          <w:rFonts w:ascii="Times New Roman" w:hAnsi="Times New Roman" w:cs="Times New Roman"/>
          <w:sz w:val="26"/>
          <w:szCs w:val="26"/>
        </w:rPr>
      </w:pPr>
      <w:r w:rsidRPr="008B7C58">
        <w:rPr>
          <w:rFonts w:ascii="Times New Roman" w:eastAsia="Times New Roman" w:hAnsi="Times New Roman" w:cs="Times New Roman"/>
          <w:sz w:val="26"/>
          <w:szCs w:val="26"/>
        </w:rPr>
        <w:t xml:space="preserve">Выборы депутатов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w:t>
      </w:r>
      <w:r w:rsidRPr="008B7C58">
        <w:rPr>
          <w:rFonts w:ascii="Times New Roman" w:hAnsi="Times New Roman" w:cs="Times New Roman"/>
          <w:sz w:val="26"/>
          <w:szCs w:val="26"/>
        </w:rPr>
        <w:t>в соответствии с требованиями федерального и республиканского законодательства</w:t>
      </w:r>
      <w:r w:rsidRPr="008B7C58">
        <w:rPr>
          <w:rFonts w:ascii="Times New Roman" w:eastAsia="Times New Roman" w:hAnsi="Times New Roman" w:cs="Times New Roman"/>
          <w:sz w:val="26"/>
          <w:szCs w:val="26"/>
        </w:rPr>
        <w:t xml:space="preserve"> на основе средней нормы представительства избирателей.</w:t>
      </w:r>
    </w:p>
    <w:p w:rsidR="00F74B1D" w:rsidRPr="008B7C58" w:rsidRDefault="00F74B1D" w:rsidP="00FE1244">
      <w:pPr>
        <w:pStyle w:val="af0"/>
        <w:numPr>
          <w:ilvl w:val="0"/>
          <w:numId w:val="7"/>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lastRenderedPageBreak/>
        <w:t>Совет депутатов может осуществлять свои полномочия в случае избрания не менее двух третей от установленной численности депутатов.</w:t>
      </w:r>
    </w:p>
    <w:p w:rsidR="00F74B1D" w:rsidRPr="008B7C58" w:rsidRDefault="00F74B1D" w:rsidP="00FE1244">
      <w:pPr>
        <w:pStyle w:val="af0"/>
        <w:numPr>
          <w:ilvl w:val="0"/>
          <w:numId w:val="7"/>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 xml:space="preserve">С момента начала работы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нового созыва полномочия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прежнего созыва прекращаются.</w:t>
      </w:r>
      <w:r w:rsidR="00FE1244">
        <w:rPr>
          <w:rFonts w:ascii="Times New Roman" w:eastAsia="Times New Roman" w:hAnsi="Times New Roman" w:cs="Times New Roman"/>
          <w:sz w:val="26"/>
          <w:szCs w:val="26"/>
        </w:rPr>
        <w:t>»</w:t>
      </w:r>
      <w:r w:rsidR="00FE1244" w:rsidRPr="00FE1244">
        <w:rPr>
          <w:rFonts w:ascii="Times New Roman" w:eastAsia="Times New Roman" w:hAnsi="Times New Roman" w:cs="Times New Roman"/>
          <w:sz w:val="26"/>
          <w:szCs w:val="26"/>
        </w:rPr>
        <w:t>;</w:t>
      </w:r>
    </w:p>
    <w:p w:rsidR="00573CE8" w:rsidRPr="008B7C58" w:rsidRDefault="00573CE8" w:rsidP="00FE1244">
      <w:pPr>
        <w:autoSpaceDE w:val="0"/>
        <w:autoSpaceDN w:val="0"/>
        <w:adjustRightInd w:val="0"/>
        <w:ind w:firstLine="709"/>
        <w:outlineLvl w:val="0"/>
        <w:rPr>
          <w:rFonts w:ascii="Times New Roman" w:hAnsi="Times New Roman"/>
          <w:color w:val="000000"/>
          <w:sz w:val="26"/>
          <w:szCs w:val="26"/>
        </w:rPr>
      </w:pPr>
    </w:p>
    <w:p w:rsidR="00E50326" w:rsidRPr="008B7C58" w:rsidRDefault="001577DB" w:rsidP="00FE1244">
      <w:pPr>
        <w:ind w:firstLine="709"/>
        <w:rPr>
          <w:rFonts w:ascii="Times New Roman" w:hAnsi="Times New Roman"/>
          <w:b/>
          <w:color w:val="000000"/>
          <w:sz w:val="26"/>
          <w:szCs w:val="26"/>
        </w:rPr>
      </w:pPr>
      <w:r w:rsidRPr="008B7C58">
        <w:rPr>
          <w:rFonts w:ascii="Times New Roman" w:hAnsi="Times New Roman"/>
          <w:b/>
          <w:color w:val="000000"/>
          <w:sz w:val="26"/>
          <w:szCs w:val="26"/>
        </w:rPr>
        <w:t>10</w:t>
      </w:r>
      <w:r w:rsidR="00324AAE" w:rsidRPr="008B7C58">
        <w:rPr>
          <w:rFonts w:ascii="Times New Roman" w:hAnsi="Times New Roman"/>
          <w:b/>
          <w:color w:val="000000"/>
          <w:sz w:val="26"/>
          <w:szCs w:val="26"/>
        </w:rPr>
        <w:t xml:space="preserve">) </w:t>
      </w:r>
      <w:r w:rsidR="00F10537" w:rsidRPr="008B7C58">
        <w:rPr>
          <w:rFonts w:ascii="Times New Roman" w:hAnsi="Times New Roman"/>
          <w:b/>
          <w:color w:val="000000"/>
          <w:sz w:val="26"/>
          <w:szCs w:val="26"/>
        </w:rPr>
        <w:t>стать</w:t>
      </w:r>
      <w:r w:rsidRPr="008B7C58">
        <w:rPr>
          <w:rFonts w:ascii="Times New Roman" w:hAnsi="Times New Roman"/>
          <w:b/>
          <w:color w:val="000000"/>
          <w:sz w:val="26"/>
          <w:szCs w:val="26"/>
        </w:rPr>
        <w:t>ю</w:t>
      </w:r>
      <w:r w:rsidR="00F10537" w:rsidRPr="008B7C58">
        <w:rPr>
          <w:rFonts w:ascii="Times New Roman" w:hAnsi="Times New Roman"/>
          <w:b/>
          <w:color w:val="000000"/>
          <w:sz w:val="26"/>
          <w:szCs w:val="26"/>
        </w:rPr>
        <w:t xml:space="preserve"> </w:t>
      </w:r>
      <w:r w:rsidR="00B133AF" w:rsidRPr="008B7C58">
        <w:rPr>
          <w:rFonts w:ascii="Times New Roman" w:hAnsi="Times New Roman"/>
          <w:b/>
          <w:color w:val="000000"/>
          <w:sz w:val="26"/>
          <w:szCs w:val="26"/>
        </w:rPr>
        <w:t>28</w:t>
      </w:r>
      <w:r w:rsidRPr="008B7C58">
        <w:rPr>
          <w:rFonts w:ascii="Times New Roman" w:hAnsi="Times New Roman"/>
          <w:b/>
          <w:color w:val="000000"/>
          <w:sz w:val="26"/>
          <w:szCs w:val="26"/>
        </w:rPr>
        <w:t xml:space="preserve"> изложить в </w:t>
      </w:r>
      <w:r w:rsidR="006306BF" w:rsidRPr="008B7C58">
        <w:rPr>
          <w:rFonts w:ascii="Times New Roman" w:hAnsi="Times New Roman"/>
          <w:b/>
          <w:color w:val="000000"/>
          <w:sz w:val="26"/>
          <w:szCs w:val="26"/>
        </w:rPr>
        <w:t>следующей</w:t>
      </w:r>
      <w:r w:rsidRPr="008B7C58">
        <w:rPr>
          <w:rFonts w:ascii="Times New Roman" w:hAnsi="Times New Roman"/>
          <w:b/>
          <w:color w:val="000000"/>
          <w:sz w:val="26"/>
          <w:szCs w:val="26"/>
        </w:rPr>
        <w:t xml:space="preserve"> редакции:</w:t>
      </w:r>
      <w:r w:rsidR="000D46BD" w:rsidRPr="008B7C58">
        <w:rPr>
          <w:rFonts w:ascii="Times New Roman" w:hAnsi="Times New Roman"/>
          <w:b/>
          <w:color w:val="000000"/>
          <w:sz w:val="26"/>
          <w:szCs w:val="26"/>
        </w:rPr>
        <w:t xml:space="preserve"> </w:t>
      </w:r>
    </w:p>
    <w:p w:rsidR="00F74B1D" w:rsidRDefault="00FE1244" w:rsidP="00FE1244">
      <w:pPr>
        <w:suppressAutoHyphens/>
        <w:ind w:firstLine="709"/>
        <w:rPr>
          <w:rFonts w:ascii="Times New Roman" w:hAnsi="Times New Roman"/>
          <w:sz w:val="26"/>
          <w:szCs w:val="26"/>
          <w:lang w:eastAsia="zh-CN"/>
        </w:rPr>
      </w:pPr>
      <w:r>
        <w:rPr>
          <w:rFonts w:ascii="Times New Roman" w:hAnsi="Times New Roman"/>
          <w:sz w:val="26"/>
          <w:szCs w:val="26"/>
          <w:lang w:eastAsia="zh-CN"/>
        </w:rPr>
        <w:t>«</w:t>
      </w:r>
      <w:r w:rsidR="00F74B1D" w:rsidRPr="00FE1244">
        <w:rPr>
          <w:rFonts w:ascii="Times New Roman" w:hAnsi="Times New Roman"/>
          <w:sz w:val="26"/>
          <w:szCs w:val="26"/>
          <w:lang w:eastAsia="zh-CN"/>
        </w:rPr>
        <w:t xml:space="preserve">Статья 28. Депутат Совета депутатов </w:t>
      </w:r>
      <w:proofErr w:type="spellStart"/>
      <w:r w:rsidR="00F74B1D" w:rsidRPr="00FE1244">
        <w:rPr>
          <w:rFonts w:ascii="Times New Roman" w:hAnsi="Times New Roman"/>
          <w:sz w:val="26"/>
          <w:szCs w:val="26"/>
          <w:lang w:eastAsia="zh-CN"/>
        </w:rPr>
        <w:t>Новодевиченского</w:t>
      </w:r>
      <w:proofErr w:type="spellEnd"/>
      <w:r w:rsidR="00F74B1D" w:rsidRPr="00FE1244">
        <w:rPr>
          <w:rFonts w:ascii="Times New Roman" w:hAnsi="Times New Roman"/>
          <w:sz w:val="26"/>
          <w:szCs w:val="26"/>
          <w:lang w:eastAsia="zh-CN"/>
        </w:rPr>
        <w:t xml:space="preserve"> сельского поселения</w:t>
      </w:r>
    </w:p>
    <w:p w:rsidR="00FE1244" w:rsidRPr="00FE1244" w:rsidRDefault="00FE1244" w:rsidP="00FE1244">
      <w:pPr>
        <w:suppressAutoHyphens/>
        <w:ind w:firstLine="709"/>
        <w:rPr>
          <w:rFonts w:ascii="Times New Roman" w:hAnsi="Times New Roman"/>
          <w:sz w:val="26"/>
          <w:szCs w:val="26"/>
          <w:lang w:eastAsia="zh-CN"/>
        </w:rPr>
      </w:pPr>
    </w:p>
    <w:p w:rsidR="001A30CE" w:rsidRPr="008B7C58" w:rsidRDefault="001A30CE" w:rsidP="00FE1244">
      <w:pPr>
        <w:pStyle w:val="af0"/>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 xml:space="preserve">Депутату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обеспечиваются условия для беспрепятственного осуществления своих полномочий.</w:t>
      </w:r>
    </w:p>
    <w:p w:rsidR="001A30CE" w:rsidRPr="008B7C58" w:rsidRDefault="001A30CE" w:rsidP="00FE1244">
      <w:pPr>
        <w:pStyle w:val="af0"/>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 xml:space="preserve">Срок полномочий депутата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составляет 5 лет.</w:t>
      </w:r>
    </w:p>
    <w:p w:rsidR="001A30CE" w:rsidRPr="008B7C58" w:rsidRDefault="001A30CE" w:rsidP="00FE1244">
      <w:pPr>
        <w:tabs>
          <w:tab w:val="left" w:pos="1134"/>
        </w:tabs>
        <w:ind w:firstLine="709"/>
        <w:rPr>
          <w:rFonts w:ascii="Times New Roman" w:hAnsi="Times New Roman"/>
          <w:sz w:val="26"/>
          <w:szCs w:val="26"/>
        </w:rPr>
      </w:pPr>
      <w:r w:rsidRPr="008B7C58">
        <w:rPr>
          <w:rFonts w:ascii="Times New Roman" w:hAnsi="Times New Roman"/>
          <w:sz w:val="26"/>
          <w:szCs w:val="26"/>
        </w:rPr>
        <w:t xml:space="preserve">Полномочия депутата Совета депутатов </w:t>
      </w:r>
      <w:proofErr w:type="spellStart"/>
      <w:r w:rsidRPr="008B7C58">
        <w:rPr>
          <w:rFonts w:ascii="Times New Roman" w:hAnsi="Times New Roman"/>
          <w:sz w:val="26"/>
          <w:szCs w:val="26"/>
        </w:rPr>
        <w:t>Новодевиченского</w:t>
      </w:r>
      <w:proofErr w:type="spellEnd"/>
      <w:r w:rsidRPr="008B7C58">
        <w:rPr>
          <w:rFonts w:ascii="Times New Roman" w:hAnsi="Times New Roman"/>
          <w:sz w:val="26"/>
          <w:szCs w:val="26"/>
        </w:rPr>
        <w:t xml:space="preserve"> сельского поселения начинаются со дня его избрания и прекращаются со дня начала работы Совета депутатов </w:t>
      </w:r>
      <w:proofErr w:type="spellStart"/>
      <w:r w:rsidRPr="008B7C58">
        <w:rPr>
          <w:rFonts w:ascii="Times New Roman" w:hAnsi="Times New Roman"/>
          <w:sz w:val="26"/>
          <w:szCs w:val="26"/>
        </w:rPr>
        <w:t>Новодевиченского</w:t>
      </w:r>
      <w:proofErr w:type="spellEnd"/>
      <w:r w:rsidRPr="008B7C58">
        <w:rPr>
          <w:rFonts w:ascii="Times New Roman" w:hAnsi="Times New Roman"/>
          <w:sz w:val="26"/>
          <w:szCs w:val="26"/>
        </w:rPr>
        <w:t xml:space="preserve"> сельского поселения нового созыва.</w:t>
      </w:r>
    </w:p>
    <w:p w:rsidR="001A30CE" w:rsidRPr="008B7C58" w:rsidRDefault="001A30CE" w:rsidP="00FE1244">
      <w:pPr>
        <w:pStyle w:val="af0"/>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 xml:space="preserve">Депутаты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осуществляют свои полномочия, как правило, на непостоянной основе.</w:t>
      </w:r>
    </w:p>
    <w:p w:rsidR="001A30CE" w:rsidRPr="008B7C58" w:rsidRDefault="001A30CE" w:rsidP="00FE1244">
      <w:pPr>
        <w:pStyle w:val="af0"/>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 xml:space="preserve">Депутату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1A30CE" w:rsidRPr="008B7C58" w:rsidRDefault="001A30CE" w:rsidP="00FE1244">
      <w:pPr>
        <w:pStyle w:val="af0"/>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 xml:space="preserve">Депутату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1A30CE" w:rsidRPr="008B7C58" w:rsidRDefault="001A30CE" w:rsidP="00FE1244">
      <w:pPr>
        <w:pStyle w:val="af0"/>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 xml:space="preserve">Депутат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1A30CE" w:rsidRPr="008B7C58" w:rsidRDefault="001A30CE" w:rsidP="00FE1244">
      <w:pPr>
        <w:pStyle w:val="af0"/>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Депутаты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w:t>
      </w:r>
      <w:r w:rsidRPr="008B7C58">
        <w:rPr>
          <w:rFonts w:ascii="Times New Roman" w:hAnsi="Times New Roman" w:cs="Times New Roman"/>
          <w:sz w:val="26"/>
          <w:szCs w:val="26"/>
        </w:rPr>
        <w:t>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A30CE" w:rsidRPr="008B7C58" w:rsidRDefault="001A30CE" w:rsidP="00FE1244">
      <w:pPr>
        <w:pStyle w:val="af0"/>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 xml:space="preserve">Осуществляющий свои полномочия на постоянной основе депутат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не вправе:</w:t>
      </w:r>
    </w:p>
    <w:p w:rsidR="001A30CE" w:rsidRPr="008B7C58" w:rsidRDefault="001A30CE" w:rsidP="00FE1244">
      <w:pPr>
        <w:pStyle w:val="af0"/>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заниматься предпринимательской деятельностью лично или через доверенных лиц;</w:t>
      </w:r>
    </w:p>
    <w:p w:rsidR="001A30CE" w:rsidRPr="008B7C58" w:rsidRDefault="001A30CE" w:rsidP="00FE1244">
      <w:pPr>
        <w:pStyle w:val="af0"/>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lastRenderedPageBreak/>
        <w:t>участвовать в управлении коммерческой или некоммерческой организацией, за исключением следующих случаев:</w:t>
      </w:r>
    </w:p>
    <w:p w:rsidR="001A30CE" w:rsidRPr="008B7C58" w:rsidRDefault="001A30CE" w:rsidP="00FE1244">
      <w:pPr>
        <w:pStyle w:val="af0"/>
        <w:numPr>
          <w:ilvl w:val="0"/>
          <w:numId w:val="10"/>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30CE" w:rsidRPr="008B7C58" w:rsidRDefault="001A30CE" w:rsidP="00FE1244">
      <w:pPr>
        <w:pStyle w:val="af0"/>
        <w:numPr>
          <w:ilvl w:val="0"/>
          <w:numId w:val="10"/>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A30CE" w:rsidRPr="008B7C58" w:rsidRDefault="001A30CE" w:rsidP="00FE1244">
      <w:pPr>
        <w:pStyle w:val="af0"/>
        <w:numPr>
          <w:ilvl w:val="0"/>
          <w:numId w:val="10"/>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hAnsi="Times New Roman" w:cs="Times New Roman"/>
          <w:sz w:val="26"/>
          <w:szCs w:val="26"/>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A30CE" w:rsidRPr="008B7C58" w:rsidRDefault="001A30CE" w:rsidP="00FE1244">
      <w:pPr>
        <w:pStyle w:val="af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 w:name="sub_400724"/>
      <w:r w:rsidRPr="008B7C58">
        <w:rPr>
          <w:rFonts w:ascii="Times New Roman" w:hAnsi="Times New Roman" w:cs="Times New Roman"/>
          <w:sz w:val="26"/>
          <w:szCs w:val="26"/>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30CE" w:rsidRPr="008B7C58" w:rsidRDefault="001A30CE" w:rsidP="00FE1244">
      <w:pPr>
        <w:pStyle w:val="af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2" w:name="sub_400725"/>
      <w:bookmarkEnd w:id="1"/>
      <w:r w:rsidRPr="008B7C58">
        <w:rPr>
          <w:rFonts w:ascii="Times New Roman" w:hAnsi="Times New Roman" w:cs="Times New Roman"/>
          <w:sz w:val="26"/>
          <w:szCs w:val="26"/>
        </w:rPr>
        <w:t>иные случаи, предусмотренные федеральными законами;</w:t>
      </w:r>
    </w:p>
    <w:bookmarkEnd w:id="2"/>
    <w:p w:rsidR="001A30CE" w:rsidRPr="008B7C58" w:rsidRDefault="001A30CE" w:rsidP="00FE1244">
      <w:pPr>
        <w:pStyle w:val="af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B7C58">
        <w:rPr>
          <w:rFonts w:ascii="Times New Roman" w:hAnsi="Times New Roman" w:cs="Times New Roman"/>
          <w:sz w:val="26"/>
          <w:szCs w:val="26"/>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30CE" w:rsidRPr="008B7C58" w:rsidRDefault="001A30CE" w:rsidP="00FE1244">
      <w:pPr>
        <w:pStyle w:val="af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B7C58">
        <w:rPr>
          <w:rFonts w:ascii="Times New Roman" w:hAnsi="Times New Roman" w:cs="Times New Roman"/>
          <w:sz w:val="26"/>
          <w:szCs w:val="2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30CE" w:rsidRPr="008B7C58" w:rsidRDefault="001A30CE" w:rsidP="00FE1244">
      <w:pPr>
        <w:pStyle w:val="af0"/>
        <w:numPr>
          <w:ilvl w:val="0"/>
          <w:numId w:val="8"/>
        </w:numPr>
        <w:tabs>
          <w:tab w:val="left" w:pos="1134"/>
        </w:tabs>
        <w:spacing w:after="0" w:line="240" w:lineRule="auto"/>
        <w:ind w:left="0" w:firstLine="709"/>
        <w:jc w:val="both"/>
        <w:rPr>
          <w:rFonts w:ascii="Times New Roman" w:hAnsi="Times New Roman" w:cs="Times New Roman"/>
          <w:sz w:val="26"/>
          <w:szCs w:val="26"/>
        </w:rPr>
      </w:pPr>
      <w:r w:rsidRPr="008B7C58">
        <w:rPr>
          <w:rFonts w:ascii="Times New Roman" w:eastAsia="Times New Roman" w:hAnsi="Times New Roman" w:cs="Times New Roman"/>
          <w:sz w:val="26"/>
          <w:szCs w:val="26"/>
        </w:rPr>
        <w:lastRenderedPageBreak/>
        <w:t xml:space="preserve">Депутат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8B7C58">
        <w:rPr>
          <w:rFonts w:ascii="Times New Roman" w:eastAsia="Times New Roman" w:hAnsi="Times New Roman" w:cs="Times New Roman"/>
          <w:sz w:val="26"/>
          <w:szCs w:val="26"/>
          <w:shd w:val="clear" w:color="auto" w:fill="FFFFFF"/>
        </w:rPr>
        <w:t>№ 230-ФЗ</w:t>
      </w:r>
      <w:r w:rsidRPr="008B7C58">
        <w:rPr>
          <w:rFonts w:ascii="Times New Roman" w:eastAsia="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8B7C58">
        <w:rPr>
          <w:rFonts w:ascii="Times New Roman" w:eastAsia="Times New Roman" w:hAnsi="Times New Roman" w:cs="Times New Roman"/>
          <w:sz w:val="26"/>
          <w:szCs w:val="26"/>
          <w:shd w:val="clear" w:color="auto" w:fill="FFFFFF"/>
        </w:rPr>
        <w:t>№ 79-ФЗ</w:t>
      </w:r>
      <w:r w:rsidRPr="008B7C58">
        <w:rPr>
          <w:rFonts w:ascii="Times New Roman" w:eastAsia="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B7C58">
        <w:rPr>
          <w:rFonts w:ascii="Times New Roman" w:hAnsi="Times New Roman" w:cs="Times New Roman"/>
          <w:sz w:val="26"/>
          <w:szCs w:val="26"/>
        </w:rPr>
        <w:t xml:space="preserve">если иное не предусмотрено Федеральным законом </w:t>
      </w:r>
      <w:r w:rsidRPr="008B7C58">
        <w:rPr>
          <w:rFonts w:ascii="Times New Roman" w:eastAsia="Times New Roman" w:hAnsi="Times New Roman" w:cs="Times New Roman"/>
          <w:sz w:val="26"/>
          <w:szCs w:val="26"/>
        </w:rPr>
        <w:t>от 6 октября 2003 года № 131-ФЗ «Об общих принципах организации местного самоуправления в Российской Федерации».</w:t>
      </w:r>
    </w:p>
    <w:p w:rsidR="001A30CE" w:rsidRPr="008B7C58" w:rsidRDefault="001A30CE" w:rsidP="00FE1244">
      <w:pPr>
        <w:pStyle w:val="af1"/>
        <w:numPr>
          <w:ilvl w:val="0"/>
          <w:numId w:val="8"/>
        </w:numPr>
        <w:tabs>
          <w:tab w:val="left" w:pos="1134"/>
        </w:tabs>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w:t>
      </w:r>
      <w:proofErr w:type="gramStart"/>
      <w:r w:rsidRPr="008B7C58">
        <w:rPr>
          <w:rFonts w:ascii="Times New Roman" w:eastAsia="Times New Roman" w:hAnsi="Times New Roman" w:cs="Times New Roman"/>
          <w:sz w:val="26"/>
          <w:szCs w:val="26"/>
        </w:rPr>
        <w:t>сельского поселения</w:t>
      </w:r>
      <w:proofErr w:type="gramEnd"/>
      <w:r w:rsidRPr="008B7C58">
        <w:rPr>
          <w:rFonts w:ascii="Times New Roman" w:eastAsia="Times New Roman" w:hAnsi="Times New Roman" w:cs="Times New Roman"/>
          <w:sz w:val="26"/>
          <w:szCs w:val="26"/>
        </w:rPr>
        <w:t xml:space="preserve"> проводится по решению Главы Республики Мордовия в порядке, установленном Законом Республики Мордовия </w:t>
      </w:r>
      <w:r w:rsidRPr="008B7C58">
        <w:rPr>
          <w:rFonts w:ascii="Times New Roman" w:hAnsi="Times New Roman" w:cs="Times New Roman"/>
          <w:sz w:val="26"/>
          <w:szCs w:val="26"/>
        </w:rPr>
        <w:t>от 8 июня 2007 года № 54-З «О противодействии коррупции в Республике Мордовия».</w:t>
      </w:r>
    </w:p>
    <w:p w:rsidR="001A30CE" w:rsidRPr="008B7C58" w:rsidRDefault="001A30CE" w:rsidP="00FE1244">
      <w:pPr>
        <w:pStyle w:val="af0"/>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8B7C58">
        <w:rPr>
          <w:rFonts w:ascii="Times New Roman" w:eastAsia="Times New Roman" w:hAnsi="Times New Roman" w:cs="Times New Roman"/>
          <w:sz w:val="26"/>
          <w:szCs w:val="26"/>
          <w:shd w:val="clear" w:color="auto" w:fill="FFFFFF"/>
        </w:rPr>
        <w:t>№ 230-ФЗ</w:t>
      </w:r>
      <w:r w:rsidRPr="008B7C58">
        <w:rPr>
          <w:rFonts w:ascii="Times New Roman" w:eastAsia="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8B7C58">
        <w:rPr>
          <w:rFonts w:ascii="Times New Roman" w:eastAsia="Times New Roman" w:hAnsi="Times New Roman" w:cs="Times New Roman"/>
          <w:sz w:val="26"/>
          <w:szCs w:val="26"/>
          <w:shd w:val="clear" w:color="auto" w:fill="FFFFFF"/>
        </w:rPr>
        <w:t>№ 79-ФЗ</w:t>
      </w:r>
      <w:r w:rsidRPr="008B7C58">
        <w:rPr>
          <w:rFonts w:ascii="Times New Roman" w:eastAsia="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w:t>
      </w:r>
      <w:r w:rsidRPr="008B7C58">
        <w:rPr>
          <w:rFonts w:ascii="Times New Roman" w:hAnsi="Times New Roman" w:cs="Times New Roman"/>
          <w:sz w:val="26"/>
          <w:szCs w:val="26"/>
        </w:rPr>
        <w:t xml:space="preserve">или применении в отношении него иной меры ответственности </w:t>
      </w:r>
      <w:r w:rsidRPr="008B7C58">
        <w:rPr>
          <w:rFonts w:ascii="Times New Roman" w:eastAsia="Times New Roman" w:hAnsi="Times New Roman" w:cs="Times New Roman"/>
          <w:sz w:val="26"/>
          <w:szCs w:val="26"/>
        </w:rPr>
        <w:t>в орган местного самоуправления, уполномоченный принимать соответствующее решение, или в суд.</w:t>
      </w:r>
    </w:p>
    <w:p w:rsidR="001A30CE" w:rsidRPr="008B7C58" w:rsidRDefault="001A30CE" w:rsidP="00FE1244">
      <w:pPr>
        <w:pStyle w:val="af0"/>
        <w:numPr>
          <w:ilvl w:val="0"/>
          <w:numId w:val="8"/>
        </w:numPr>
        <w:tabs>
          <w:tab w:val="left" w:pos="1134"/>
        </w:tabs>
        <w:spacing w:after="0" w:line="240" w:lineRule="auto"/>
        <w:ind w:left="0" w:firstLine="709"/>
        <w:jc w:val="both"/>
        <w:rPr>
          <w:rFonts w:ascii="Times New Roman" w:hAnsi="Times New Roman" w:cs="Times New Roman"/>
          <w:sz w:val="26"/>
          <w:szCs w:val="26"/>
        </w:rPr>
      </w:pPr>
      <w:r w:rsidRPr="008B7C58">
        <w:rPr>
          <w:rFonts w:ascii="Times New Roman" w:hAnsi="Times New Roman" w:cs="Times New Roman"/>
          <w:sz w:val="26"/>
          <w:szCs w:val="26"/>
        </w:rPr>
        <w:t xml:space="preserve">К депутату Совету депутатов </w:t>
      </w:r>
      <w:proofErr w:type="spellStart"/>
      <w:r w:rsidRPr="008B7C58">
        <w:rPr>
          <w:rFonts w:ascii="Times New Roman" w:hAnsi="Times New Roman" w:cs="Times New Roman"/>
          <w:sz w:val="26"/>
          <w:szCs w:val="26"/>
        </w:rPr>
        <w:t>Новодевиченского</w:t>
      </w:r>
      <w:proofErr w:type="spellEnd"/>
      <w:r w:rsidRPr="008B7C58">
        <w:rPr>
          <w:rFonts w:ascii="Times New Roman" w:hAnsi="Times New Roman" w:cs="Times New Roman"/>
          <w:sz w:val="26"/>
          <w:szCs w:val="26"/>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w:t>
      </w:r>
      <w:r w:rsidRPr="008B7C58">
        <w:rPr>
          <w:rFonts w:ascii="Times New Roman" w:hAnsi="Times New Roman" w:cs="Times New Roman"/>
          <w:sz w:val="26"/>
          <w:szCs w:val="26"/>
        </w:rPr>
        <w:lastRenderedPageBreak/>
        <w:t>этих сведений является несущественным, могут быть применены следующие меры ответственности:</w:t>
      </w:r>
    </w:p>
    <w:p w:rsidR="001A30CE" w:rsidRPr="008B7C58" w:rsidRDefault="001A30CE" w:rsidP="00FE1244">
      <w:pPr>
        <w:pStyle w:val="af0"/>
        <w:tabs>
          <w:tab w:val="left" w:pos="1134"/>
        </w:tabs>
        <w:spacing w:after="0" w:line="240" w:lineRule="auto"/>
        <w:ind w:left="0" w:firstLine="709"/>
        <w:jc w:val="both"/>
        <w:rPr>
          <w:rFonts w:ascii="Times New Roman" w:hAnsi="Times New Roman" w:cs="Times New Roman"/>
          <w:sz w:val="26"/>
          <w:szCs w:val="26"/>
        </w:rPr>
      </w:pPr>
      <w:bookmarkStart w:id="3" w:name="sub_407311"/>
      <w:r w:rsidRPr="008B7C58">
        <w:rPr>
          <w:rFonts w:ascii="Times New Roman" w:hAnsi="Times New Roman" w:cs="Times New Roman"/>
          <w:sz w:val="26"/>
          <w:szCs w:val="26"/>
        </w:rPr>
        <w:t>1) предупреждение;</w:t>
      </w:r>
    </w:p>
    <w:p w:rsidR="001A30CE" w:rsidRPr="008B7C58" w:rsidRDefault="001A30CE" w:rsidP="00FE1244">
      <w:pPr>
        <w:pStyle w:val="af0"/>
        <w:tabs>
          <w:tab w:val="left" w:pos="1134"/>
        </w:tabs>
        <w:spacing w:after="0" w:line="240" w:lineRule="auto"/>
        <w:ind w:left="0" w:firstLine="709"/>
        <w:jc w:val="both"/>
        <w:rPr>
          <w:rFonts w:ascii="Times New Roman" w:hAnsi="Times New Roman" w:cs="Times New Roman"/>
          <w:sz w:val="26"/>
          <w:szCs w:val="26"/>
        </w:rPr>
      </w:pPr>
      <w:bookmarkStart w:id="4" w:name="sub_407312"/>
      <w:bookmarkEnd w:id="3"/>
      <w:r w:rsidRPr="008B7C58">
        <w:rPr>
          <w:rFonts w:ascii="Times New Roman" w:hAnsi="Times New Roman" w:cs="Times New Roman"/>
          <w:sz w:val="26"/>
          <w:szCs w:val="26"/>
        </w:rPr>
        <w:t xml:space="preserve">2) освобождение депутата Совета депутатов </w:t>
      </w:r>
      <w:proofErr w:type="spellStart"/>
      <w:r w:rsidRPr="008B7C58">
        <w:rPr>
          <w:rFonts w:ascii="Times New Roman" w:hAnsi="Times New Roman" w:cs="Times New Roman"/>
          <w:sz w:val="26"/>
          <w:szCs w:val="26"/>
        </w:rPr>
        <w:t>Новодевиченского</w:t>
      </w:r>
      <w:proofErr w:type="spellEnd"/>
      <w:r w:rsidRPr="008B7C58">
        <w:rPr>
          <w:rFonts w:ascii="Times New Roman" w:hAnsi="Times New Roman" w:cs="Times New Roman"/>
          <w:sz w:val="26"/>
          <w:szCs w:val="26"/>
        </w:rPr>
        <w:t xml:space="preserve"> сельского поселения от должности в Совете депутатов </w:t>
      </w:r>
      <w:proofErr w:type="spellStart"/>
      <w:r w:rsidRPr="008B7C58">
        <w:rPr>
          <w:rFonts w:ascii="Times New Roman" w:hAnsi="Times New Roman" w:cs="Times New Roman"/>
          <w:sz w:val="26"/>
          <w:szCs w:val="26"/>
        </w:rPr>
        <w:t>Новодевиченского</w:t>
      </w:r>
      <w:proofErr w:type="spellEnd"/>
      <w:r w:rsidRPr="008B7C58">
        <w:rPr>
          <w:rFonts w:ascii="Times New Roman" w:hAnsi="Times New Roman" w:cs="Times New Roman"/>
          <w:sz w:val="26"/>
          <w:szCs w:val="26"/>
        </w:rPr>
        <w:t xml:space="preserve"> сельского поселения с лишением права занимать должности в Совете депутатов </w:t>
      </w:r>
      <w:proofErr w:type="spellStart"/>
      <w:r w:rsidRPr="008B7C58">
        <w:rPr>
          <w:rFonts w:ascii="Times New Roman" w:hAnsi="Times New Roman" w:cs="Times New Roman"/>
          <w:sz w:val="26"/>
          <w:szCs w:val="26"/>
        </w:rPr>
        <w:t>Новодевиченского</w:t>
      </w:r>
      <w:proofErr w:type="spellEnd"/>
      <w:r w:rsidRPr="008B7C58">
        <w:rPr>
          <w:rFonts w:ascii="Times New Roman" w:hAnsi="Times New Roman" w:cs="Times New Roman"/>
          <w:sz w:val="26"/>
          <w:szCs w:val="26"/>
        </w:rPr>
        <w:t xml:space="preserve"> сельского поселения до прекращения срока его полномочий;</w:t>
      </w:r>
    </w:p>
    <w:p w:rsidR="001A30CE" w:rsidRPr="008B7C58" w:rsidRDefault="001A30CE" w:rsidP="00FE1244">
      <w:pPr>
        <w:pStyle w:val="af0"/>
        <w:tabs>
          <w:tab w:val="left" w:pos="1134"/>
        </w:tabs>
        <w:spacing w:after="0" w:line="240" w:lineRule="auto"/>
        <w:ind w:left="0" w:firstLine="709"/>
        <w:jc w:val="both"/>
        <w:rPr>
          <w:rFonts w:ascii="Times New Roman" w:hAnsi="Times New Roman" w:cs="Times New Roman"/>
          <w:sz w:val="26"/>
          <w:szCs w:val="26"/>
        </w:rPr>
      </w:pPr>
      <w:bookmarkStart w:id="5" w:name="sub_407313"/>
      <w:bookmarkEnd w:id="4"/>
      <w:r w:rsidRPr="008B7C58">
        <w:rPr>
          <w:rFonts w:ascii="Times New Roman" w:hAnsi="Times New Roman" w:cs="Times New Roman"/>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A30CE" w:rsidRPr="008B7C58" w:rsidRDefault="001A30CE" w:rsidP="00FE1244">
      <w:pPr>
        <w:pStyle w:val="af0"/>
        <w:tabs>
          <w:tab w:val="left" w:pos="1134"/>
        </w:tabs>
        <w:spacing w:after="0" w:line="240" w:lineRule="auto"/>
        <w:ind w:left="0" w:firstLine="709"/>
        <w:jc w:val="both"/>
        <w:rPr>
          <w:rFonts w:ascii="Times New Roman" w:hAnsi="Times New Roman" w:cs="Times New Roman"/>
          <w:sz w:val="26"/>
          <w:szCs w:val="26"/>
        </w:rPr>
      </w:pPr>
      <w:bookmarkStart w:id="6" w:name="sub_407314"/>
      <w:bookmarkEnd w:id="5"/>
      <w:r w:rsidRPr="008B7C58">
        <w:rPr>
          <w:rFonts w:ascii="Times New Roman" w:hAnsi="Times New Roman" w:cs="Times New Roman"/>
          <w:sz w:val="26"/>
          <w:szCs w:val="26"/>
        </w:rPr>
        <w:t xml:space="preserve">4) запрет занимать должности в Совете депутатов </w:t>
      </w:r>
      <w:proofErr w:type="spellStart"/>
      <w:r w:rsidRPr="008B7C58">
        <w:rPr>
          <w:rFonts w:ascii="Times New Roman" w:hAnsi="Times New Roman" w:cs="Times New Roman"/>
          <w:sz w:val="26"/>
          <w:szCs w:val="26"/>
        </w:rPr>
        <w:t>Новодевиченского</w:t>
      </w:r>
      <w:proofErr w:type="spellEnd"/>
      <w:r w:rsidRPr="008B7C58">
        <w:rPr>
          <w:rFonts w:ascii="Times New Roman" w:hAnsi="Times New Roman" w:cs="Times New Roman"/>
          <w:sz w:val="26"/>
          <w:szCs w:val="26"/>
        </w:rPr>
        <w:t xml:space="preserve"> сельского поселения до прекращения срока его полномочий;</w:t>
      </w:r>
    </w:p>
    <w:p w:rsidR="001A30CE" w:rsidRPr="008B7C58" w:rsidRDefault="001A30CE" w:rsidP="00FE1244">
      <w:pPr>
        <w:pStyle w:val="af0"/>
        <w:tabs>
          <w:tab w:val="left" w:pos="1134"/>
        </w:tabs>
        <w:spacing w:after="0" w:line="240" w:lineRule="auto"/>
        <w:ind w:left="0" w:firstLine="709"/>
        <w:jc w:val="both"/>
        <w:rPr>
          <w:rFonts w:ascii="Times New Roman" w:hAnsi="Times New Roman" w:cs="Times New Roman"/>
          <w:sz w:val="26"/>
          <w:szCs w:val="26"/>
        </w:rPr>
      </w:pPr>
      <w:bookmarkStart w:id="7" w:name="sub_407315"/>
      <w:bookmarkEnd w:id="6"/>
      <w:r w:rsidRPr="008B7C58">
        <w:rPr>
          <w:rFonts w:ascii="Times New Roman" w:hAnsi="Times New Roman" w:cs="Times New Roman"/>
          <w:sz w:val="26"/>
          <w:szCs w:val="26"/>
        </w:rPr>
        <w:t>5) запрет исполнять полномочия на постоянной основе до прекращения срока его полномочий.</w:t>
      </w:r>
    </w:p>
    <w:bookmarkEnd w:id="7"/>
    <w:p w:rsidR="001A30CE" w:rsidRPr="008B7C58" w:rsidRDefault="001A30CE" w:rsidP="00FE1244">
      <w:pPr>
        <w:pStyle w:val="af0"/>
        <w:numPr>
          <w:ilvl w:val="0"/>
          <w:numId w:val="8"/>
        </w:numPr>
        <w:tabs>
          <w:tab w:val="left" w:pos="1134"/>
        </w:tabs>
        <w:spacing w:after="0" w:line="240" w:lineRule="auto"/>
        <w:ind w:left="0" w:firstLine="709"/>
        <w:jc w:val="both"/>
        <w:rPr>
          <w:rFonts w:ascii="Times New Roman" w:hAnsi="Times New Roman" w:cs="Times New Roman"/>
          <w:sz w:val="26"/>
          <w:szCs w:val="26"/>
        </w:rPr>
      </w:pPr>
      <w:r w:rsidRPr="008B7C58">
        <w:rPr>
          <w:rFonts w:ascii="Times New Roman" w:hAnsi="Times New Roman" w:cs="Times New Roman"/>
          <w:sz w:val="26"/>
          <w:szCs w:val="26"/>
        </w:rPr>
        <w:t xml:space="preserve">Порядок принятия решения о применении к депутату Совета депутатов </w:t>
      </w:r>
      <w:proofErr w:type="spellStart"/>
      <w:r w:rsidRPr="008B7C58">
        <w:rPr>
          <w:rFonts w:ascii="Times New Roman" w:hAnsi="Times New Roman" w:cs="Times New Roman"/>
          <w:sz w:val="26"/>
          <w:szCs w:val="26"/>
        </w:rPr>
        <w:t>Новодевиченского</w:t>
      </w:r>
      <w:proofErr w:type="spellEnd"/>
      <w:r w:rsidRPr="008B7C58">
        <w:rPr>
          <w:rFonts w:ascii="Times New Roman" w:hAnsi="Times New Roman" w:cs="Times New Roman"/>
          <w:sz w:val="26"/>
          <w:szCs w:val="26"/>
        </w:rPr>
        <w:t xml:space="preserve"> сельского поселения мер ответственности, указанных в части 7.3-1 статьи 40 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в соответствии со статьей 12-1 Закона Республики Мордовия от 8 июня 2007 года № 54-З «О противодействии коррупции в Республике Мордовия».</w:t>
      </w:r>
    </w:p>
    <w:p w:rsidR="001A30CE" w:rsidRPr="008B7C58" w:rsidRDefault="001A30CE" w:rsidP="00FE1244">
      <w:pPr>
        <w:pStyle w:val="af0"/>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A30CE" w:rsidRPr="008B7C58" w:rsidRDefault="001A30CE" w:rsidP="00FE1244">
      <w:pPr>
        <w:pStyle w:val="af0"/>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 xml:space="preserve">Депутат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w:t>
      </w:r>
    </w:p>
    <w:p w:rsidR="001A30CE" w:rsidRPr="008B7C58" w:rsidRDefault="001A30CE" w:rsidP="00FE1244">
      <w:pPr>
        <w:pStyle w:val="af0"/>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 xml:space="preserve">Не реже двух раз в течение года депутат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1A30CE" w:rsidRPr="008B7C58" w:rsidRDefault="001A30CE" w:rsidP="00FE1244">
      <w:pPr>
        <w:pStyle w:val="af0"/>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 xml:space="preserve">Решение о возбуждении уголовного дела в отношении депутата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1A30CE" w:rsidRPr="008B7C58" w:rsidRDefault="001A30CE" w:rsidP="00FE1244">
      <w:pPr>
        <w:pStyle w:val="af0"/>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8B7C58">
        <w:rPr>
          <w:rFonts w:ascii="Times New Roman" w:eastAsia="Times New Roman" w:hAnsi="Times New Roman" w:cs="Times New Roman"/>
          <w:sz w:val="26"/>
          <w:szCs w:val="26"/>
        </w:rPr>
        <w:t xml:space="preserve">Депутат Совета депутатов </w:t>
      </w:r>
      <w:proofErr w:type="spellStart"/>
      <w:r w:rsidRPr="008B7C58">
        <w:rPr>
          <w:rFonts w:ascii="Times New Roman" w:eastAsia="Times New Roman" w:hAnsi="Times New Roman" w:cs="Times New Roman"/>
          <w:sz w:val="26"/>
          <w:szCs w:val="26"/>
        </w:rPr>
        <w:t>Новодевиченского</w:t>
      </w:r>
      <w:proofErr w:type="spellEnd"/>
      <w:r w:rsidRPr="008B7C58">
        <w:rPr>
          <w:rFonts w:ascii="Times New Roman" w:eastAsia="Times New Roman" w:hAnsi="Times New Roman" w:cs="Times New Roman"/>
          <w:sz w:val="26"/>
          <w:szCs w:val="26"/>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w:t>
      </w:r>
      <w:r w:rsidRPr="008B7C58">
        <w:rPr>
          <w:rFonts w:ascii="Times New Roman" w:eastAsia="Times New Roman" w:hAnsi="Times New Roman" w:cs="Times New Roman"/>
          <w:sz w:val="26"/>
          <w:szCs w:val="26"/>
        </w:rPr>
        <w:lastRenderedPageBreak/>
        <w:t>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r w:rsidRPr="008B7C58">
        <w:rPr>
          <w:rFonts w:ascii="Times New Roman" w:eastAsia="Times New Roman" w:hAnsi="Times New Roman" w:cs="Times New Roman"/>
          <w:sz w:val="26"/>
          <w:szCs w:val="26"/>
        </w:rPr>
        <w:t>»;</w:t>
      </w:r>
    </w:p>
    <w:p w:rsidR="001A30CE" w:rsidRPr="008B7C58" w:rsidRDefault="001A30CE" w:rsidP="00FE1244">
      <w:pPr>
        <w:pStyle w:val="af0"/>
        <w:tabs>
          <w:tab w:val="left" w:pos="1134"/>
        </w:tabs>
        <w:spacing w:after="0" w:line="240" w:lineRule="auto"/>
        <w:ind w:left="0" w:firstLine="709"/>
        <w:jc w:val="both"/>
        <w:rPr>
          <w:rFonts w:ascii="Times New Roman" w:eastAsia="Times New Roman" w:hAnsi="Times New Roman" w:cs="Times New Roman"/>
          <w:sz w:val="26"/>
          <w:szCs w:val="26"/>
        </w:rPr>
      </w:pPr>
    </w:p>
    <w:p w:rsidR="00C06CD1" w:rsidRPr="008B7C58" w:rsidRDefault="00324AAE" w:rsidP="00FE1244">
      <w:pPr>
        <w:autoSpaceDE w:val="0"/>
        <w:autoSpaceDN w:val="0"/>
        <w:adjustRightInd w:val="0"/>
        <w:ind w:firstLine="709"/>
        <w:rPr>
          <w:rFonts w:ascii="Times New Roman" w:hAnsi="Times New Roman"/>
          <w:b/>
          <w:color w:val="000000"/>
          <w:sz w:val="26"/>
          <w:szCs w:val="26"/>
        </w:rPr>
      </w:pPr>
      <w:r w:rsidRPr="008B7C58">
        <w:rPr>
          <w:rFonts w:ascii="Times New Roman" w:hAnsi="Times New Roman"/>
          <w:b/>
          <w:color w:val="000000"/>
          <w:sz w:val="26"/>
          <w:szCs w:val="26"/>
        </w:rPr>
        <w:t>1</w:t>
      </w:r>
      <w:r w:rsidR="00573CE8" w:rsidRPr="008B7C58">
        <w:rPr>
          <w:rFonts w:ascii="Times New Roman" w:hAnsi="Times New Roman"/>
          <w:b/>
          <w:color w:val="000000"/>
          <w:sz w:val="26"/>
          <w:szCs w:val="26"/>
        </w:rPr>
        <w:t>1</w:t>
      </w:r>
      <w:r w:rsidR="00F21075" w:rsidRPr="008B7C58">
        <w:rPr>
          <w:rFonts w:ascii="Times New Roman" w:hAnsi="Times New Roman"/>
          <w:b/>
          <w:color w:val="000000"/>
          <w:sz w:val="26"/>
          <w:szCs w:val="26"/>
        </w:rPr>
        <w:t xml:space="preserve">) </w:t>
      </w:r>
      <w:r w:rsidR="00C06CD1" w:rsidRPr="008B7C58">
        <w:rPr>
          <w:rFonts w:ascii="Times New Roman" w:hAnsi="Times New Roman"/>
          <w:b/>
          <w:color w:val="000000"/>
          <w:sz w:val="26"/>
          <w:szCs w:val="26"/>
        </w:rPr>
        <w:t xml:space="preserve">в </w:t>
      </w:r>
      <w:r w:rsidR="00F21075" w:rsidRPr="008B7C58">
        <w:rPr>
          <w:rFonts w:ascii="Times New Roman" w:hAnsi="Times New Roman"/>
          <w:b/>
          <w:color w:val="000000"/>
          <w:sz w:val="26"/>
          <w:szCs w:val="26"/>
        </w:rPr>
        <w:t>части 1 статьи</w:t>
      </w:r>
      <w:r w:rsidR="00A05F87" w:rsidRPr="008B7C58">
        <w:rPr>
          <w:rFonts w:ascii="Times New Roman" w:hAnsi="Times New Roman"/>
          <w:b/>
          <w:color w:val="000000"/>
          <w:sz w:val="26"/>
          <w:szCs w:val="26"/>
        </w:rPr>
        <w:t xml:space="preserve"> 29</w:t>
      </w:r>
      <w:r w:rsidR="00573CE8" w:rsidRPr="008B7C58">
        <w:rPr>
          <w:rFonts w:ascii="Times New Roman" w:hAnsi="Times New Roman"/>
          <w:b/>
          <w:color w:val="000000"/>
          <w:sz w:val="26"/>
          <w:szCs w:val="26"/>
        </w:rPr>
        <w:t>:</w:t>
      </w:r>
    </w:p>
    <w:p w:rsidR="009F0004" w:rsidRPr="008B7C58" w:rsidRDefault="00C06CD1" w:rsidP="00FE1244">
      <w:pPr>
        <w:autoSpaceDE w:val="0"/>
        <w:autoSpaceDN w:val="0"/>
        <w:adjustRightInd w:val="0"/>
        <w:ind w:firstLine="709"/>
        <w:rPr>
          <w:rFonts w:ascii="Times New Roman" w:hAnsi="Times New Roman"/>
          <w:color w:val="000000"/>
          <w:sz w:val="26"/>
          <w:szCs w:val="26"/>
        </w:rPr>
      </w:pPr>
      <w:r w:rsidRPr="008B7C58">
        <w:rPr>
          <w:rFonts w:ascii="Times New Roman" w:hAnsi="Times New Roman"/>
          <w:bCs/>
          <w:color w:val="000000"/>
          <w:sz w:val="26"/>
          <w:szCs w:val="26"/>
        </w:rPr>
        <w:t xml:space="preserve"> </w:t>
      </w:r>
      <w:r w:rsidR="009F0004" w:rsidRPr="008B7C58">
        <w:rPr>
          <w:rFonts w:ascii="Times New Roman" w:hAnsi="Times New Roman"/>
          <w:bCs/>
          <w:color w:val="000000"/>
          <w:sz w:val="26"/>
          <w:szCs w:val="26"/>
        </w:rPr>
        <w:t>в пункте 3 слова «</w:t>
      </w:r>
      <w:r w:rsidR="009F0004" w:rsidRPr="008B7C58">
        <w:rPr>
          <w:rFonts w:ascii="Times New Roman" w:hAnsi="Times New Roman"/>
          <w:color w:val="000000"/>
          <w:sz w:val="26"/>
          <w:szCs w:val="26"/>
        </w:rPr>
        <w:t xml:space="preserve">частями 3, </w:t>
      </w:r>
      <w:r w:rsidR="00ED5E4D" w:rsidRPr="008B7C58">
        <w:rPr>
          <w:rFonts w:ascii="Times New Roman" w:hAnsi="Times New Roman"/>
          <w:color w:val="000000"/>
          <w:sz w:val="26"/>
          <w:szCs w:val="26"/>
        </w:rPr>
        <w:t>5,6.2,7.2</w:t>
      </w:r>
      <w:r w:rsidR="009F0004" w:rsidRPr="008B7C58">
        <w:rPr>
          <w:rFonts w:ascii="Times New Roman" w:hAnsi="Times New Roman"/>
          <w:color w:val="000000"/>
          <w:sz w:val="26"/>
          <w:szCs w:val="26"/>
        </w:rPr>
        <w:t>» заменить словами «</w:t>
      </w:r>
      <w:hyperlink r:id="rId9" w:history="1">
        <w:r w:rsidR="009F0004" w:rsidRPr="008B7C58">
          <w:rPr>
            <w:rFonts w:ascii="Times New Roman" w:hAnsi="Times New Roman"/>
            <w:color w:val="000000"/>
            <w:sz w:val="26"/>
            <w:szCs w:val="26"/>
          </w:rPr>
          <w:t>частями 3</w:t>
        </w:r>
      </w:hyperlink>
      <w:r w:rsidR="009F0004" w:rsidRPr="008B7C58">
        <w:rPr>
          <w:rFonts w:ascii="Times New Roman" w:hAnsi="Times New Roman"/>
          <w:color w:val="000000"/>
          <w:sz w:val="26"/>
          <w:szCs w:val="26"/>
        </w:rPr>
        <w:t xml:space="preserve">, </w:t>
      </w:r>
      <w:hyperlink r:id="rId10" w:history="1">
        <w:r w:rsidR="009F0004" w:rsidRPr="008B7C58">
          <w:rPr>
            <w:rFonts w:ascii="Times New Roman" w:hAnsi="Times New Roman"/>
            <w:color w:val="000000"/>
            <w:sz w:val="26"/>
            <w:szCs w:val="26"/>
          </w:rPr>
          <w:t>3.1-1</w:t>
        </w:r>
      </w:hyperlink>
      <w:r w:rsidR="009F0004" w:rsidRPr="008B7C58">
        <w:rPr>
          <w:rFonts w:ascii="Times New Roman" w:hAnsi="Times New Roman"/>
          <w:color w:val="000000"/>
          <w:sz w:val="26"/>
          <w:szCs w:val="26"/>
        </w:rPr>
        <w:t xml:space="preserve">, 5, </w:t>
      </w:r>
      <w:hyperlink r:id="rId11" w:history="1">
        <w:r w:rsidR="009F0004" w:rsidRPr="008B7C58">
          <w:rPr>
            <w:rFonts w:ascii="Times New Roman" w:hAnsi="Times New Roman"/>
            <w:color w:val="000000"/>
            <w:sz w:val="26"/>
            <w:szCs w:val="26"/>
          </w:rPr>
          <w:t>6.2</w:t>
        </w:r>
      </w:hyperlink>
      <w:r w:rsidR="009F0004" w:rsidRPr="008B7C58">
        <w:rPr>
          <w:rFonts w:ascii="Times New Roman" w:hAnsi="Times New Roman"/>
          <w:color w:val="000000"/>
          <w:sz w:val="26"/>
          <w:szCs w:val="26"/>
        </w:rPr>
        <w:t xml:space="preserve">, </w:t>
      </w:r>
      <w:hyperlink r:id="rId12" w:history="1">
        <w:r w:rsidR="009F0004" w:rsidRPr="008B7C58">
          <w:rPr>
            <w:rFonts w:ascii="Times New Roman" w:hAnsi="Times New Roman"/>
            <w:color w:val="000000"/>
            <w:sz w:val="26"/>
            <w:szCs w:val="26"/>
          </w:rPr>
          <w:t>7.2</w:t>
        </w:r>
      </w:hyperlink>
      <w:r w:rsidR="009F0004" w:rsidRPr="008B7C58">
        <w:rPr>
          <w:rFonts w:ascii="Times New Roman" w:hAnsi="Times New Roman"/>
          <w:color w:val="000000"/>
          <w:sz w:val="26"/>
          <w:szCs w:val="26"/>
        </w:rPr>
        <w:t>»;</w:t>
      </w:r>
    </w:p>
    <w:p w:rsidR="00F21075" w:rsidRPr="008B7C58" w:rsidRDefault="00ED5E4D" w:rsidP="00FE1244">
      <w:pPr>
        <w:autoSpaceDE w:val="0"/>
        <w:autoSpaceDN w:val="0"/>
        <w:adjustRightInd w:val="0"/>
        <w:ind w:firstLine="709"/>
        <w:rPr>
          <w:rFonts w:ascii="Times New Roman" w:hAnsi="Times New Roman"/>
          <w:bCs/>
          <w:color w:val="000000"/>
          <w:sz w:val="26"/>
          <w:szCs w:val="26"/>
        </w:rPr>
      </w:pPr>
      <w:r w:rsidRPr="008B7C58">
        <w:rPr>
          <w:rFonts w:ascii="Times New Roman" w:hAnsi="Times New Roman"/>
          <w:b/>
          <w:bCs/>
          <w:color w:val="000000"/>
          <w:sz w:val="26"/>
          <w:szCs w:val="26"/>
        </w:rPr>
        <w:t>1</w:t>
      </w:r>
      <w:r w:rsidR="00573CE8" w:rsidRPr="008B7C58">
        <w:rPr>
          <w:rFonts w:ascii="Times New Roman" w:hAnsi="Times New Roman"/>
          <w:b/>
          <w:bCs/>
          <w:color w:val="000000"/>
          <w:sz w:val="26"/>
          <w:szCs w:val="26"/>
        </w:rPr>
        <w:t>2</w:t>
      </w:r>
      <w:r w:rsidR="00F21075" w:rsidRPr="008B7C58">
        <w:rPr>
          <w:rFonts w:ascii="Times New Roman" w:hAnsi="Times New Roman"/>
          <w:b/>
          <w:bCs/>
          <w:color w:val="000000"/>
          <w:sz w:val="26"/>
          <w:szCs w:val="26"/>
        </w:rPr>
        <w:t>)</w:t>
      </w:r>
      <w:r w:rsidR="00AA128F" w:rsidRPr="008B7C58">
        <w:rPr>
          <w:rFonts w:ascii="Times New Roman" w:hAnsi="Times New Roman"/>
          <w:bCs/>
          <w:color w:val="000000"/>
          <w:sz w:val="26"/>
          <w:szCs w:val="26"/>
        </w:rPr>
        <w:t xml:space="preserve"> </w:t>
      </w:r>
      <w:r w:rsidR="00F21075" w:rsidRPr="008B7C58">
        <w:rPr>
          <w:rFonts w:ascii="Times New Roman" w:hAnsi="Times New Roman"/>
          <w:b/>
          <w:color w:val="000000"/>
          <w:sz w:val="26"/>
          <w:szCs w:val="26"/>
        </w:rPr>
        <w:t>в статье</w:t>
      </w:r>
      <w:r w:rsidR="00523C3C" w:rsidRPr="008B7C58">
        <w:rPr>
          <w:rFonts w:ascii="Times New Roman" w:hAnsi="Times New Roman"/>
          <w:b/>
          <w:color w:val="000000"/>
          <w:sz w:val="26"/>
          <w:szCs w:val="26"/>
        </w:rPr>
        <w:t xml:space="preserve"> 30</w:t>
      </w:r>
      <w:r w:rsidR="00573CE8" w:rsidRPr="008B7C58">
        <w:rPr>
          <w:rFonts w:ascii="Times New Roman" w:hAnsi="Times New Roman"/>
          <w:b/>
          <w:color w:val="000000"/>
          <w:sz w:val="26"/>
          <w:szCs w:val="26"/>
        </w:rPr>
        <w:t>:</w:t>
      </w:r>
    </w:p>
    <w:p w:rsidR="00F21075" w:rsidRPr="00FE1244" w:rsidRDefault="00ED5E4D" w:rsidP="00FE1244">
      <w:pPr>
        <w:autoSpaceDE w:val="0"/>
        <w:autoSpaceDN w:val="0"/>
        <w:adjustRightInd w:val="0"/>
        <w:ind w:firstLine="709"/>
        <w:rPr>
          <w:rFonts w:ascii="Times New Roman" w:hAnsi="Times New Roman"/>
          <w:b/>
          <w:bCs/>
          <w:color w:val="000000"/>
          <w:sz w:val="26"/>
          <w:szCs w:val="26"/>
        </w:rPr>
      </w:pPr>
      <w:r w:rsidRPr="00FE1244">
        <w:rPr>
          <w:rFonts w:ascii="Times New Roman" w:hAnsi="Times New Roman"/>
          <w:b/>
          <w:bCs/>
          <w:color w:val="000000"/>
          <w:sz w:val="26"/>
          <w:szCs w:val="26"/>
        </w:rPr>
        <w:t>пункт 7 части</w:t>
      </w:r>
      <w:r w:rsidR="00E94316" w:rsidRPr="00FE1244">
        <w:rPr>
          <w:rFonts w:ascii="Times New Roman" w:hAnsi="Times New Roman"/>
          <w:b/>
          <w:bCs/>
          <w:color w:val="000000"/>
          <w:sz w:val="26"/>
          <w:szCs w:val="26"/>
        </w:rPr>
        <w:t xml:space="preserve"> </w:t>
      </w:r>
      <w:r w:rsidRPr="00FE1244">
        <w:rPr>
          <w:rFonts w:ascii="Times New Roman" w:hAnsi="Times New Roman"/>
          <w:b/>
          <w:bCs/>
          <w:color w:val="000000"/>
          <w:sz w:val="26"/>
          <w:szCs w:val="26"/>
        </w:rPr>
        <w:t>1 изложить в следующей</w:t>
      </w:r>
      <w:r w:rsidR="00F21075" w:rsidRPr="00FE1244">
        <w:rPr>
          <w:rFonts w:ascii="Times New Roman" w:hAnsi="Times New Roman"/>
          <w:b/>
          <w:bCs/>
          <w:color w:val="000000"/>
          <w:sz w:val="26"/>
          <w:szCs w:val="26"/>
        </w:rPr>
        <w:t xml:space="preserve"> </w:t>
      </w:r>
      <w:r w:rsidRPr="00FE1244">
        <w:rPr>
          <w:rFonts w:ascii="Times New Roman" w:hAnsi="Times New Roman"/>
          <w:b/>
          <w:bCs/>
          <w:color w:val="000000"/>
          <w:sz w:val="26"/>
          <w:szCs w:val="26"/>
        </w:rPr>
        <w:t>редакции</w:t>
      </w:r>
      <w:r w:rsidR="00F21075" w:rsidRPr="00FE1244">
        <w:rPr>
          <w:rFonts w:ascii="Times New Roman" w:hAnsi="Times New Roman"/>
          <w:b/>
          <w:bCs/>
          <w:color w:val="000000"/>
          <w:sz w:val="26"/>
          <w:szCs w:val="26"/>
        </w:rPr>
        <w:t>:</w:t>
      </w:r>
    </w:p>
    <w:p w:rsidR="00F21075" w:rsidRDefault="00F21075" w:rsidP="00FE1244">
      <w:pPr>
        <w:autoSpaceDE w:val="0"/>
        <w:autoSpaceDN w:val="0"/>
        <w:adjustRightInd w:val="0"/>
        <w:ind w:firstLine="709"/>
        <w:rPr>
          <w:rFonts w:ascii="Times New Roman" w:hAnsi="Times New Roman"/>
          <w:color w:val="000000"/>
          <w:sz w:val="26"/>
          <w:szCs w:val="26"/>
        </w:rPr>
      </w:pPr>
      <w:r w:rsidRPr="008B7C58">
        <w:rPr>
          <w:rFonts w:ascii="Times New Roman" w:hAnsi="Times New Roman"/>
          <w:bCs/>
          <w:color w:val="000000"/>
          <w:sz w:val="26"/>
          <w:szCs w:val="26"/>
        </w:rPr>
        <w:t>«</w:t>
      </w:r>
      <w:r w:rsidR="00ED5E4D" w:rsidRPr="008B7C58">
        <w:rPr>
          <w:rFonts w:ascii="Times New Roman" w:hAnsi="Times New Roman"/>
          <w:bCs/>
          <w:color w:val="000000"/>
          <w:sz w:val="26"/>
          <w:szCs w:val="26"/>
        </w:rPr>
        <w:t>7)</w:t>
      </w:r>
      <w:r w:rsidRPr="008B7C58">
        <w:rPr>
          <w:rFonts w:ascii="Times New Roman" w:hAnsi="Times New Roman"/>
          <w:bCs/>
          <w:color w:val="000000"/>
          <w:sz w:val="26"/>
          <w:szCs w:val="26"/>
        </w:rPr>
        <w:t xml:space="preserve"> </w:t>
      </w:r>
      <w:r w:rsidR="00ED5E4D" w:rsidRPr="008B7C58">
        <w:rPr>
          <w:rFonts w:ascii="Times New Roman" w:hAnsi="Times New Roman"/>
          <w:bCs/>
          <w:color w:val="000000"/>
          <w:sz w:val="26"/>
          <w:szCs w:val="26"/>
        </w:rPr>
        <w:t>прекращение гражданства Российской</w:t>
      </w:r>
      <w:r w:rsidRPr="008B7C58">
        <w:rPr>
          <w:rFonts w:ascii="Times New Roman" w:hAnsi="Times New Roman"/>
          <w:color w:val="000000"/>
          <w:sz w:val="26"/>
          <w:szCs w:val="26"/>
        </w:rPr>
        <w:t xml:space="preserve"> Федера</w:t>
      </w:r>
      <w:r w:rsidR="00ED5E4D" w:rsidRPr="008B7C58">
        <w:rPr>
          <w:rFonts w:ascii="Times New Roman" w:hAnsi="Times New Roman"/>
          <w:color w:val="000000"/>
          <w:sz w:val="26"/>
          <w:szCs w:val="26"/>
        </w:rPr>
        <w:t>ции либо гражданства иностранного государства – участника международного договора Российской Федерации,</w:t>
      </w:r>
      <w:r w:rsidR="006D4AD6" w:rsidRPr="008B7C58">
        <w:rPr>
          <w:rFonts w:ascii="Times New Roman" w:hAnsi="Times New Roman"/>
          <w:color w:val="000000"/>
          <w:sz w:val="26"/>
          <w:szCs w:val="26"/>
        </w:rPr>
        <w:t xml:space="preserve">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w:t>
      </w:r>
      <w:r w:rsidR="00F20DE0" w:rsidRPr="008B7C58">
        <w:rPr>
          <w:rFonts w:ascii="Times New Roman" w:hAnsi="Times New Roman"/>
          <w:color w:val="000000"/>
          <w:sz w:val="26"/>
          <w:szCs w:val="26"/>
        </w:rPr>
        <w:t xml:space="preserve"> Российской Федерации</w:t>
      </w:r>
      <w:r w:rsidR="006D4AD6" w:rsidRPr="008B7C58">
        <w:rPr>
          <w:rFonts w:ascii="Times New Roman" w:hAnsi="Times New Roman"/>
          <w:color w:val="000000"/>
          <w:sz w:val="26"/>
          <w:szCs w:val="26"/>
        </w:rPr>
        <w:t xml:space="preserve">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20DE0" w:rsidRPr="008B7C58">
        <w:rPr>
          <w:rFonts w:ascii="Times New Roman" w:hAnsi="Times New Roman"/>
          <w:color w:val="000000"/>
          <w:sz w:val="26"/>
          <w:szCs w:val="26"/>
        </w:rPr>
        <w:t>»</w:t>
      </w:r>
      <w:r w:rsidR="00FE1244" w:rsidRPr="00FE1244">
        <w:rPr>
          <w:rFonts w:ascii="Times New Roman" w:hAnsi="Times New Roman"/>
          <w:color w:val="000000"/>
          <w:sz w:val="26"/>
          <w:szCs w:val="26"/>
        </w:rPr>
        <w:t>;</w:t>
      </w:r>
    </w:p>
    <w:p w:rsidR="00FE1244" w:rsidRPr="00FE1244" w:rsidRDefault="00FE1244" w:rsidP="00FE1244">
      <w:pPr>
        <w:autoSpaceDE w:val="0"/>
        <w:autoSpaceDN w:val="0"/>
        <w:adjustRightInd w:val="0"/>
        <w:ind w:firstLine="709"/>
        <w:rPr>
          <w:rFonts w:ascii="Times New Roman" w:hAnsi="Times New Roman"/>
          <w:color w:val="000000"/>
          <w:sz w:val="26"/>
          <w:szCs w:val="26"/>
        </w:rPr>
      </w:pPr>
    </w:p>
    <w:p w:rsidR="006D4AD6" w:rsidRPr="008B7C58" w:rsidRDefault="006D4AD6" w:rsidP="00FE1244">
      <w:pPr>
        <w:autoSpaceDE w:val="0"/>
        <w:autoSpaceDN w:val="0"/>
        <w:adjustRightInd w:val="0"/>
        <w:ind w:firstLine="709"/>
        <w:rPr>
          <w:rFonts w:ascii="Times New Roman" w:hAnsi="Times New Roman"/>
          <w:b/>
          <w:color w:val="000000"/>
          <w:sz w:val="26"/>
          <w:szCs w:val="26"/>
        </w:rPr>
      </w:pPr>
      <w:r w:rsidRPr="008B7C58">
        <w:rPr>
          <w:rFonts w:ascii="Times New Roman" w:hAnsi="Times New Roman"/>
          <w:b/>
          <w:color w:val="000000"/>
          <w:sz w:val="26"/>
          <w:szCs w:val="26"/>
        </w:rPr>
        <w:t>1</w:t>
      </w:r>
      <w:r w:rsidR="00573CE8" w:rsidRPr="008B7C58">
        <w:rPr>
          <w:rFonts w:ascii="Times New Roman" w:hAnsi="Times New Roman"/>
          <w:b/>
          <w:color w:val="000000"/>
          <w:sz w:val="26"/>
          <w:szCs w:val="26"/>
        </w:rPr>
        <w:t>3</w:t>
      </w:r>
      <w:r w:rsidRPr="008B7C58">
        <w:rPr>
          <w:rFonts w:ascii="Times New Roman" w:hAnsi="Times New Roman"/>
          <w:b/>
          <w:color w:val="000000"/>
          <w:sz w:val="26"/>
          <w:szCs w:val="26"/>
        </w:rPr>
        <w:t>) в статье 31:</w:t>
      </w:r>
    </w:p>
    <w:p w:rsidR="006D4AD6" w:rsidRPr="008B7C58" w:rsidRDefault="00573CE8" w:rsidP="00FE1244">
      <w:pPr>
        <w:autoSpaceDE w:val="0"/>
        <w:autoSpaceDN w:val="0"/>
        <w:adjustRightInd w:val="0"/>
        <w:ind w:firstLine="709"/>
        <w:rPr>
          <w:rFonts w:ascii="Times New Roman" w:hAnsi="Times New Roman"/>
          <w:b/>
          <w:color w:val="000000"/>
          <w:sz w:val="26"/>
          <w:szCs w:val="26"/>
        </w:rPr>
      </w:pPr>
      <w:r w:rsidRPr="008B7C58">
        <w:rPr>
          <w:rFonts w:ascii="Times New Roman" w:hAnsi="Times New Roman"/>
          <w:b/>
          <w:color w:val="000000"/>
          <w:sz w:val="26"/>
          <w:szCs w:val="26"/>
        </w:rPr>
        <w:t>ч</w:t>
      </w:r>
      <w:r w:rsidR="006D4AD6" w:rsidRPr="008B7C58">
        <w:rPr>
          <w:rFonts w:ascii="Times New Roman" w:hAnsi="Times New Roman"/>
          <w:b/>
          <w:color w:val="000000"/>
          <w:sz w:val="26"/>
          <w:szCs w:val="26"/>
        </w:rPr>
        <w:t>асть 4 изложить в следующей редакции:</w:t>
      </w:r>
    </w:p>
    <w:p w:rsidR="006D4AD6" w:rsidRPr="008B7C58" w:rsidRDefault="006D4AD6" w:rsidP="00FE1244">
      <w:pPr>
        <w:pStyle w:val="af0"/>
        <w:tabs>
          <w:tab w:val="left" w:pos="1134"/>
        </w:tabs>
        <w:spacing w:after="0" w:line="240" w:lineRule="auto"/>
        <w:ind w:left="0" w:firstLine="709"/>
        <w:jc w:val="both"/>
        <w:rPr>
          <w:rFonts w:ascii="Times New Roman" w:hAnsi="Times New Roman" w:cs="Times New Roman"/>
          <w:color w:val="000000"/>
          <w:sz w:val="26"/>
          <w:szCs w:val="26"/>
        </w:rPr>
      </w:pPr>
      <w:r w:rsidRPr="008B7C58">
        <w:rPr>
          <w:rFonts w:ascii="Times New Roman" w:hAnsi="Times New Roman" w:cs="Times New Roman"/>
          <w:color w:val="000000"/>
          <w:sz w:val="26"/>
          <w:szCs w:val="26"/>
        </w:rPr>
        <w:t xml:space="preserve">«4. </w:t>
      </w:r>
      <w:r w:rsidR="001A30CE" w:rsidRPr="008B7C58">
        <w:rPr>
          <w:rFonts w:ascii="Times New Roman" w:hAnsi="Times New Roman" w:cs="Times New Roman"/>
          <w:sz w:val="26"/>
          <w:szCs w:val="26"/>
        </w:rPr>
        <w:t xml:space="preserve">Глава </w:t>
      </w:r>
      <w:proofErr w:type="spellStart"/>
      <w:r w:rsidR="001A30CE" w:rsidRPr="008B7C58">
        <w:rPr>
          <w:rFonts w:ascii="Times New Roman" w:hAnsi="Times New Roman" w:cs="Times New Roman"/>
          <w:sz w:val="26"/>
          <w:szCs w:val="26"/>
        </w:rPr>
        <w:t>Новодевиченского</w:t>
      </w:r>
      <w:proofErr w:type="spellEnd"/>
      <w:r w:rsidR="001A30CE" w:rsidRPr="008B7C58">
        <w:rPr>
          <w:rFonts w:ascii="Times New Roman" w:hAnsi="Times New Roman" w:cs="Times New Roman"/>
          <w:sz w:val="26"/>
          <w:szCs w:val="26"/>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w:t>
      </w:r>
      <w:proofErr w:type="spellStart"/>
      <w:r w:rsidR="001A30CE" w:rsidRPr="008B7C58">
        <w:rPr>
          <w:rFonts w:ascii="Times New Roman" w:hAnsi="Times New Roman" w:cs="Times New Roman"/>
          <w:sz w:val="26"/>
          <w:szCs w:val="26"/>
        </w:rPr>
        <w:t>Новодевиченского</w:t>
      </w:r>
      <w:proofErr w:type="spellEnd"/>
      <w:r w:rsidR="001A30CE" w:rsidRPr="008B7C58">
        <w:rPr>
          <w:rFonts w:ascii="Times New Roman" w:hAnsi="Times New Roman" w:cs="Times New Roman"/>
          <w:sz w:val="26"/>
          <w:szCs w:val="26"/>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001A30CE" w:rsidRPr="008B7C58">
        <w:rPr>
          <w:rFonts w:ascii="Times New Roman" w:hAnsi="Times New Roman" w:cs="Times New Roman"/>
          <w:sz w:val="26"/>
          <w:szCs w:val="26"/>
          <w:shd w:val="clear" w:color="auto" w:fill="FFFFFF"/>
        </w:rPr>
        <w:t>№ 230-ФЗ</w:t>
      </w:r>
      <w:r w:rsidR="001A30CE" w:rsidRPr="008B7C58">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001A30CE" w:rsidRPr="008B7C58">
        <w:rPr>
          <w:rFonts w:ascii="Times New Roman" w:hAnsi="Times New Roman" w:cs="Times New Roman"/>
          <w:sz w:val="26"/>
          <w:szCs w:val="26"/>
          <w:shd w:val="clear" w:color="auto" w:fill="FFFFFF"/>
        </w:rPr>
        <w:t>№ 79-ФЗ</w:t>
      </w:r>
      <w:r w:rsidR="001A30CE" w:rsidRPr="008B7C58">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00823055" w:rsidRPr="008B7C58">
        <w:rPr>
          <w:rFonts w:ascii="Times New Roman" w:hAnsi="Times New Roman" w:cs="Times New Roman"/>
          <w:color w:val="000000"/>
          <w:sz w:val="26"/>
          <w:szCs w:val="26"/>
        </w:rPr>
        <w:t>»;</w:t>
      </w:r>
    </w:p>
    <w:p w:rsidR="006306BF" w:rsidRPr="008B7C58" w:rsidRDefault="006306BF" w:rsidP="00FE1244">
      <w:pPr>
        <w:autoSpaceDE w:val="0"/>
        <w:autoSpaceDN w:val="0"/>
        <w:adjustRightInd w:val="0"/>
        <w:ind w:firstLine="709"/>
        <w:rPr>
          <w:rFonts w:ascii="Times New Roman" w:hAnsi="Times New Roman"/>
          <w:b/>
          <w:color w:val="000000"/>
          <w:sz w:val="26"/>
          <w:szCs w:val="26"/>
        </w:rPr>
      </w:pPr>
      <w:r w:rsidRPr="008B7C58">
        <w:rPr>
          <w:rFonts w:ascii="Times New Roman" w:hAnsi="Times New Roman"/>
          <w:b/>
          <w:color w:val="000000"/>
          <w:sz w:val="26"/>
          <w:szCs w:val="26"/>
        </w:rPr>
        <w:t>часть 7 изложить в следующей редакции:</w:t>
      </w:r>
    </w:p>
    <w:p w:rsidR="00B758F3" w:rsidRPr="008B7C58" w:rsidRDefault="006306BF" w:rsidP="00FE1244">
      <w:pPr>
        <w:ind w:firstLine="709"/>
        <w:rPr>
          <w:rFonts w:ascii="Times New Roman" w:hAnsi="Times New Roman"/>
          <w:sz w:val="26"/>
          <w:szCs w:val="26"/>
        </w:rPr>
      </w:pPr>
      <w:r w:rsidRPr="008B7C58">
        <w:rPr>
          <w:rFonts w:ascii="Times New Roman" w:hAnsi="Times New Roman"/>
          <w:color w:val="000000"/>
          <w:sz w:val="26"/>
          <w:szCs w:val="26"/>
        </w:rPr>
        <w:t xml:space="preserve">«7. </w:t>
      </w:r>
      <w:r w:rsidR="00B758F3" w:rsidRPr="008B7C58">
        <w:rPr>
          <w:rFonts w:ascii="Times New Roman" w:hAnsi="Times New Roman"/>
          <w:sz w:val="26"/>
          <w:szCs w:val="26"/>
        </w:rPr>
        <w:t xml:space="preserve">Глава </w:t>
      </w:r>
      <w:proofErr w:type="spellStart"/>
      <w:r w:rsidR="00B758F3" w:rsidRPr="008B7C58">
        <w:rPr>
          <w:rFonts w:ascii="Times New Roman" w:hAnsi="Times New Roman"/>
          <w:sz w:val="26"/>
          <w:szCs w:val="26"/>
        </w:rPr>
        <w:t>Новодевиченского</w:t>
      </w:r>
      <w:proofErr w:type="spellEnd"/>
      <w:r w:rsidR="00B758F3" w:rsidRPr="008B7C58">
        <w:rPr>
          <w:rFonts w:ascii="Times New Roman" w:hAnsi="Times New Roman"/>
          <w:sz w:val="26"/>
          <w:szCs w:val="26"/>
        </w:rPr>
        <w:t xml:space="preserve"> сельского поселения избирается Советом депутатов </w:t>
      </w:r>
      <w:proofErr w:type="spellStart"/>
      <w:r w:rsidR="00B758F3" w:rsidRPr="008B7C58">
        <w:rPr>
          <w:rFonts w:ascii="Times New Roman" w:hAnsi="Times New Roman"/>
          <w:sz w:val="26"/>
          <w:szCs w:val="26"/>
        </w:rPr>
        <w:t>Новодевиченского</w:t>
      </w:r>
      <w:proofErr w:type="spellEnd"/>
      <w:r w:rsidR="00B758F3" w:rsidRPr="008B7C58">
        <w:rPr>
          <w:rFonts w:ascii="Times New Roman" w:hAnsi="Times New Roman"/>
          <w:sz w:val="26"/>
          <w:szCs w:val="26"/>
        </w:rPr>
        <w:t xml:space="preserve"> сельского поселения из своего состава сроком на 5 лет, исполняет полномочия его председателя и возглавляет местную администрацию. </w:t>
      </w:r>
    </w:p>
    <w:p w:rsidR="00B758F3" w:rsidRPr="008B7C58" w:rsidRDefault="00B758F3" w:rsidP="00FE1244">
      <w:pPr>
        <w:pStyle w:val="af0"/>
        <w:tabs>
          <w:tab w:val="left" w:pos="1134"/>
        </w:tabs>
        <w:spacing w:after="0" w:line="240" w:lineRule="auto"/>
        <w:ind w:left="0" w:firstLine="709"/>
        <w:jc w:val="both"/>
        <w:rPr>
          <w:rFonts w:ascii="Times New Roman" w:hAnsi="Times New Roman" w:cs="Times New Roman"/>
          <w:sz w:val="26"/>
          <w:szCs w:val="26"/>
        </w:rPr>
      </w:pPr>
      <w:r w:rsidRPr="008B7C58">
        <w:rPr>
          <w:rFonts w:ascii="Times New Roman" w:hAnsi="Times New Roman" w:cs="Times New Roman"/>
          <w:sz w:val="26"/>
          <w:szCs w:val="26"/>
        </w:rPr>
        <w:lastRenderedPageBreak/>
        <w:t xml:space="preserve">Полномочия главы </w:t>
      </w:r>
      <w:proofErr w:type="spellStart"/>
      <w:r w:rsidRPr="008B7C58">
        <w:rPr>
          <w:rFonts w:ascii="Times New Roman" w:hAnsi="Times New Roman" w:cs="Times New Roman"/>
          <w:sz w:val="26"/>
          <w:szCs w:val="26"/>
        </w:rPr>
        <w:t>Новодевиченского</w:t>
      </w:r>
      <w:proofErr w:type="spellEnd"/>
      <w:r w:rsidRPr="008B7C58">
        <w:rPr>
          <w:rFonts w:ascii="Times New Roman" w:hAnsi="Times New Roman" w:cs="Times New Roman"/>
          <w:sz w:val="26"/>
          <w:szCs w:val="26"/>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Pr="008B7C58">
        <w:rPr>
          <w:rFonts w:ascii="Times New Roman" w:hAnsi="Times New Roman" w:cs="Times New Roman"/>
          <w:sz w:val="26"/>
          <w:szCs w:val="26"/>
        </w:rPr>
        <w:t>Новодевиченского</w:t>
      </w:r>
      <w:proofErr w:type="spellEnd"/>
      <w:r w:rsidRPr="008B7C58">
        <w:rPr>
          <w:rFonts w:ascii="Times New Roman" w:hAnsi="Times New Roman" w:cs="Times New Roman"/>
          <w:sz w:val="26"/>
          <w:szCs w:val="26"/>
        </w:rPr>
        <w:t xml:space="preserve"> сельского поселения.</w:t>
      </w:r>
    </w:p>
    <w:p w:rsidR="00B758F3" w:rsidRPr="008B7C58" w:rsidRDefault="00B758F3" w:rsidP="00FE1244">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B7C58">
        <w:rPr>
          <w:rFonts w:ascii="Times New Roman" w:hAnsi="Times New Roman" w:cs="Times New Roman"/>
          <w:sz w:val="26"/>
          <w:szCs w:val="26"/>
        </w:rPr>
        <w:t xml:space="preserve">В случае досрочного прекращения полномочий главы </w:t>
      </w:r>
      <w:proofErr w:type="spellStart"/>
      <w:r w:rsidRPr="008B7C58">
        <w:rPr>
          <w:rFonts w:ascii="Times New Roman" w:hAnsi="Times New Roman" w:cs="Times New Roman"/>
          <w:sz w:val="26"/>
          <w:szCs w:val="26"/>
        </w:rPr>
        <w:t>Новодевиченского</w:t>
      </w:r>
      <w:proofErr w:type="spellEnd"/>
      <w:r w:rsidRPr="008B7C58">
        <w:rPr>
          <w:rFonts w:ascii="Times New Roman" w:hAnsi="Times New Roman" w:cs="Times New Roman"/>
          <w:sz w:val="26"/>
          <w:szCs w:val="26"/>
        </w:rPr>
        <w:t xml:space="preserve"> сельского поселения срок полномочий вновь избранного главы </w:t>
      </w:r>
      <w:proofErr w:type="spellStart"/>
      <w:r w:rsidRPr="008B7C58">
        <w:rPr>
          <w:rFonts w:ascii="Times New Roman" w:hAnsi="Times New Roman" w:cs="Times New Roman"/>
          <w:sz w:val="26"/>
          <w:szCs w:val="26"/>
        </w:rPr>
        <w:t>Новодевиченского</w:t>
      </w:r>
      <w:proofErr w:type="spellEnd"/>
      <w:r w:rsidRPr="008B7C58">
        <w:rPr>
          <w:rFonts w:ascii="Times New Roman" w:hAnsi="Times New Roman" w:cs="Times New Roman"/>
          <w:sz w:val="26"/>
          <w:szCs w:val="26"/>
        </w:rPr>
        <w:t xml:space="preserve"> сельского поселения не может быть менее двух лет.</w:t>
      </w:r>
      <w:r w:rsidRPr="008B7C58">
        <w:rPr>
          <w:rFonts w:ascii="Times New Roman" w:hAnsi="Times New Roman" w:cs="Times New Roman"/>
          <w:sz w:val="26"/>
          <w:szCs w:val="26"/>
        </w:rPr>
        <w:t>»;</w:t>
      </w:r>
    </w:p>
    <w:p w:rsidR="008C4D5F" w:rsidRPr="008B7C58" w:rsidRDefault="00B758F3" w:rsidP="00FE1244">
      <w:pPr>
        <w:autoSpaceDE w:val="0"/>
        <w:autoSpaceDN w:val="0"/>
        <w:adjustRightInd w:val="0"/>
        <w:ind w:firstLine="709"/>
        <w:rPr>
          <w:rFonts w:ascii="Times New Roman" w:hAnsi="Times New Roman"/>
          <w:b/>
          <w:color w:val="000000"/>
          <w:sz w:val="26"/>
          <w:szCs w:val="26"/>
        </w:rPr>
      </w:pPr>
      <w:r w:rsidRPr="008B7C58">
        <w:rPr>
          <w:rFonts w:ascii="Times New Roman" w:hAnsi="Times New Roman"/>
          <w:b/>
          <w:color w:val="000000"/>
          <w:sz w:val="26"/>
          <w:szCs w:val="26"/>
        </w:rPr>
        <w:t>ч</w:t>
      </w:r>
      <w:r w:rsidR="008C4D5F" w:rsidRPr="008B7C58">
        <w:rPr>
          <w:rFonts w:ascii="Times New Roman" w:hAnsi="Times New Roman"/>
          <w:b/>
          <w:color w:val="000000"/>
          <w:sz w:val="26"/>
          <w:szCs w:val="26"/>
        </w:rPr>
        <w:t>асть 8 изложить в следующей редакции:</w:t>
      </w:r>
    </w:p>
    <w:p w:rsidR="00B758F3" w:rsidRPr="008B7C58" w:rsidRDefault="00495307" w:rsidP="00FE1244">
      <w:pPr>
        <w:pStyle w:val="af0"/>
        <w:tabs>
          <w:tab w:val="left" w:pos="1134"/>
        </w:tabs>
        <w:spacing w:after="0" w:line="240" w:lineRule="auto"/>
        <w:ind w:left="0" w:firstLine="709"/>
        <w:jc w:val="both"/>
        <w:rPr>
          <w:rFonts w:ascii="Times New Roman" w:hAnsi="Times New Roman" w:cs="Times New Roman"/>
          <w:sz w:val="26"/>
          <w:szCs w:val="26"/>
        </w:rPr>
      </w:pPr>
      <w:r w:rsidRPr="008B7C58">
        <w:rPr>
          <w:rFonts w:ascii="Times New Roman" w:hAnsi="Times New Roman" w:cs="Times New Roman"/>
          <w:color w:val="000000"/>
          <w:sz w:val="26"/>
          <w:szCs w:val="26"/>
          <w:shd w:val="clear" w:color="auto" w:fill="FFFFFF"/>
        </w:rPr>
        <w:t xml:space="preserve">«8. </w:t>
      </w:r>
      <w:r w:rsidR="00B758F3" w:rsidRPr="008B7C58">
        <w:rPr>
          <w:rFonts w:ascii="Times New Roman" w:hAnsi="Times New Roman" w:cs="Times New Roman"/>
          <w:sz w:val="26"/>
          <w:szCs w:val="26"/>
        </w:rPr>
        <w:t xml:space="preserve">Осуществляющий свои полномочия на постоянной основе, глава </w:t>
      </w:r>
      <w:proofErr w:type="spellStart"/>
      <w:r w:rsidR="00B758F3" w:rsidRPr="008B7C58">
        <w:rPr>
          <w:rFonts w:ascii="Times New Roman" w:hAnsi="Times New Roman" w:cs="Times New Roman"/>
          <w:sz w:val="26"/>
          <w:szCs w:val="26"/>
        </w:rPr>
        <w:t>Сивиньского</w:t>
      </w:r>
      <w:proofErr w:type="spellEnd"/>
      <w:r w:rsidR="00B758F3" w:rsidRPr="008B7C58">
        <w:rPr>
          <w:rFonts w:ascii="Times New Roman" w:hAnsi="Times New Roman" w:cs="Times New Roman"/>
          <w:sz w:val="26"/>
          <w:szCs w:val="26"/>
        </w:rPr>
        <w:t xml:space="preserve"> сельского поселения не вправе:</w:t>
      </w:r>
    </w:p>
    <w:p w:rsidR="00495307" w:rsidRPr="008B7C58" w:rsidRDefault="00495307" w:rsidP="00FE1244">
      <w:pPr>
        <w:ind w:firstLine="709"/>
        <w:rPr>
          <w:rFonts w:ascii="Times New Roman" w:hAnsi="Times New Roman"/>
          <w:color w:val="000000"/>
          <w:sz w:val="26"/>
          <w:szCs w:val="26"/>
        </w:rPr>
      </w:pPr>
      <w:r w:rsidRPr="008B7C58">
        <w:rPr>
          <w:rFonts w:ascii="Times New Roman" w:hAnsi="Times New Roman"/>
          <w:color w:val="000000"/>
          <w:sz w:val="26"/>
          <w:szCs w:val="26"/>
        </w:rPr>
        <w:t>1) заниматься предпринимательской деятельностью лично или через доверенных лиц;</w:t>
      </w:r>
    </w:p>
    <w:p w:rsidR="00495307" w:rsidRPr="008B7C58" w:rsidRDefault="00495307" w:rsidP="00FE1244">
      <w:pPr>
        <w:ind w:firstLine="709"/>
        <w:rPr>
          <w:rFonts w:ascii="Times New Roman" w:hAnsi="Times New Roman"/>
          <w:color w:val="000000"/>
          <w:sz w:val="26"/>
          <w:szCs w:val="26"/>
        </w:rPr>
      </w:pPr>
      <w:r w:rsidRPr="008B7C58">
        <w:rPr>
          <w:rFonts w:ascii="Times New Roman" w:hAnsi="Times New Roman"/>
          <w:color w:val="000000"/>
          <w:sz w:val="26"/>
          <w:szCs w:val="26"/>
        </w:rPr>
        <w:t>2) участвовать в управлении коммерческой или некоммерческой организацией, за исключением следующих случаев:</w:t>
      </w:r>
    </w:p>
    <w:p w:rsidR="00495307" w:rsidRPr="008B7C58" w:rsidRDefault="00495307" w:rsidP="00FE1244">
      <w:pPr>
        <w:ind w:firstLine="709"/>
        <w:rPr>
          <w:rFonts w:ascii="Times New Roman" w:hAnsi="Times New Roman"/>
          <w:color w:val="000000"/>
          <w:sz w:val="26"/>
          <w:szCs w:val="26"/>
        </w:rPr>
      </w:pPr>
      <w:r w:rsidRPr="008B7C58">
        <w:rPr>
          <w:rFonts w:ascii="Times New Roman" w:hAnsi="Times New Roman"/>
          <w:color w:val="000000"/>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5307" w:rsidRPr="008B7C58" w:rsidRDefault="00495307" w:rsidP="00FE1244">
      <w:pPr>
        <w:ind w:firstLine="709"/>
        <w:rPr>
          <w:rFonts w:ascii="Times New Roman" w:hAnsi="Times New Roman"/>
          <w:color w:val="000000"/>
          <w:sz w:val="26"/>
          <w:szCs w:val="26"/>
        </w:rPr>
      </w:pPr>
      <w:r w:rsidRPr="008B7C58">
        <w:rPr>
          <w:rFonts w:ascii="Times New Roman" w:hAnsi="Times New Roman"/>
          <w:color w:val="000000"/>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5307" w:rsidRPr="008B7C58" w:rsidRDefault="00495307" w:rsidP="00FE1244">
      <w:pPr>
        <w:ind w:firstLine="709"/>
        <w:rPr>
          <w:rFonts w:ascii="Times New Roman" w:hAnsi="Times New Roman"/>
          <w:color w:val="000000"/>
          <w:sz w:val="26"/>
          <w:szCs w:val="26"/>
        </w:rPr>
      </w:pPr>
      <w:r w:rsidRPr="008B7C58">
        <w:rPr>
          <w:rFonts w:ascii="Times New Roman" w:hAnsi="Times New Roman"/>
          <w:color w:val="000000"/>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95307" w:rsidRPr="008B7C58" w:rsidRDefault="00495307" w:rsidP="00FE1244">
      <w:pPr>
        <w:ind w:firstLine="709"/>
        <w:rPr>
          <w:rFonts w:ascii="Times New Roman" w:hAnsi="Times New Roman"/>
          <w:color w:val="000000"/>
          <w:sz w:val="26"/>
          <w:szCs w:val="26"/>
        </w:rPr>
      </w:pPr>
      <w:r w:rsidRPr="008B7C58">
        <w:rPr>
          <w:rFonts w:ascii="Times New Roman" w:hAnsi="Times New Roman"/>
          <w:color w:val="000000"/>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5307" w:rsidRPr="008B7C58" w:rsidRDefault="00495307" w:rsidP="00FE1244">
      <w:pPr>
        <w:ind w:firstLine="709"/>
        <w:rPr>
          <w:rFonts w:ascii="Times New Roman" w:hAnsi="Times New Roman"/>
          <w:color w:val="000000"/>
          <w:sz w:val="26"/>
          <w:szCs w:val="26"/>
        </w:rPr>
      </w:pPr>
      <w:r w:rsidRPr="008B7C58">
        <w:rPr>
          <w:rFonts w:ascii="Times New Roman" w:hAnsi="Times New Roman"/>
          <w:color w:val="000000"/>
          <w:sz w:val="26"/>
          <w:szCs w:val="26"/>
        </w:rPr>
        <w:t>д) иные случаи, предусмотренные федеральными законами;</w:t>
      </w:r>
    </w:p>
    <w:p w:rsidR="00495307" w:rsidRPr="008B7C58" w:rsidRDefault="00495307" w:rsidP="00FE1244">
      <w:pPr>
        <w:ind w:firstLine="709"/>
        <w:rPr>
          <w:rFonts w:ascii="Times New Roman" w:hAnsi="Times New Roman"/>
          <w:color w:val="000000"/>
          <w:sz w:val="26"/>
          <w:szCs w:val="26"/>
        </w:rPr>
      </w:pPr>
      <w:r w:rsidRPr="008B7C58">
        <w:rPr>
          <w:rFonts w:ascii="Times New Roman" w:hAnsi="Times New Roman"/>
          <w:color w:val="000000"/>
          <w:sz w:val="26"/>
          <w:szCs w:val="26"/>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8B7C58">
        <w:rPr>
          <w:rFonts w:ascii="Times New Roman" w:hAnsi="Times New Roman"/>
          <w:color w:val="000000"/>
          <w:sz w:val="26"/>
          <w:szCs w:val="26"/>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5307" w:rsidRPr="00FE1244" w:rsidRDefault="00495307" w:rsidP="00FE1244">
      <w:pPr>
        <w:ind w:firstLine="709"/>
        <w:rPr>
          <w:rFonts w:ascii="Times New Roman" w:hAnsi="Times New Roman"/>
          <w:color w:val="000000"/>
          <w:sz w:val="26"/>
          <w:szCs w:val="26"/>
        </w:rPr>
      </w:pPr>
      <w:r w:rsidRPr="008B7C58">
        <w:rPr>
          <w:rFonts w:ascii="Times New Roman" w:hAnsi="Times New Roman"/>
          <w:color w:val="000000"/>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FE1244">
        <w:rPr>
          <w:rFonts w:ascii="Times New Roman" w:hAnsi="Times New Roman"/>
          <w:color w:val="000000"/>
          <w:sz w:val="26"/>
          <w:szCs w:val="26"/>
        </w:rPr>
        <w:t>ельством Российской Федерации.»</w:t>
      </w:r>
      <w:r w:rsidR="00FE1244" w:rsidRPr="00FE1244">
        <w:rPr>
          <w:rFonts w:ascii="Times New Roman" w:hAnsi="Times New Roman"/>
          <w:color w:val="000000"/>
          <w:sz w:val="26"/>
          <w:szCs w:val="26"/>
        </w:rPr>
        <w:t>;</w:t>
      </w:r>
    </w:p>
    <w:p w:rsidR="00DC76CC" w:rsidRPr="008B7C58" w:rsidRDefault="006E321E" w:rsidP="00FE1244">
      <w:pPr>
        <w:ind w:firstLine="709"/>
        <w:rPr>
          <w:rFonts w:ascii="Times New Roman" w:hAnsi="Times New Roman"/>
          <w:b/>
          <w:color w:val="000000"/>
          <w:sz w:val="26"/>
          <w:szCs w:val="26"/>
        </w:rPr>
      </w:pPr>
      <w:r w:rsidRPr="008B7C58">
        <w:rPr>
          <w:rFonts w:ascii="Times New Roman" w:hAnsi="Times New Roman"/>
          <w:b/>
          <w:color w:val="000000"/>
          <w:sz w:val="26"/>
          <w:szCs w:val="26"/>
        </w:rPr>
        <w:t>ч</w:t>
      </w:r>
      <w:r w:rsidR="00DC76CC" w:rsidRPr="008B7C58">
        <w:rPr>
          <w:rFonts w:ascii="Times New Roman" w:hAnsi="Times New Roman"/>
          <w:b/>
          <w:color w:val="000000"/>
          <w:sz w:val="26"/>
          <w:szCs w:val="26"/>
        </w:rPr>
        <w:t>асть 11 изложить в следующей редакции:</w:t>
      </w:r>
    </w:p>
    <w:p w:rsidR="00DC76CC" w:rsidRDefault="00DC76CC" w:rsidP="00FE1244">
      <w:pPr>
        <w:autoSpaceDE w:val="0"/>
        <w:autoSpaceDN w:val="0"/>
        <w:adjustRightInd w:val="0"/>
        <w:ind w:firstLine="709"/>
        <w:rPr>
          <w:rFonts w:ascii="Times New Roman" w:hAnsi="Times New Roman"/>
          <w:color w:val="000000"/>
          <w:sz w:val="26"/>
          <w:szCs w:val="26"/>
        </w:rPr>
      </w:pPr>
      <w:r w:rsidRPr="008B7C58">
        <w:rPr>
          <w:rFonts w:ascii="Times New Roman" w:hAnsi="Times New Roman"/>
          <w:color w:val="000000"/>
          <w:sz w:val="26"/>
          <w:szCs w:val="26"/>
        </w:rPr>
        <w:t>«</w:t>
      </w:r>
      <w:r w:rsidR="00FE1244">
        <w:rPr>
          <w:rFonts w:ascii="Times New Roman" w:hAnsi="Times New Roman"/>
          <w:color w:val="000000"/>
          <w:sz w:val="26"/>
          <w:szCs w:val="26"/>
        </w:rPr>
        <w:t>11</w:t>
      </w:r>
      <w:r w:rsidRPr="008B7C58">
        <w:rPr>
          <w:rFonts w:ascii="Times New Roman" w:hAnsi="Times New Roman"/>
          <w:color w:val="000000"/>
          <w:sz w:val="26"/>
          <w:szCs w:val="26"/>
        </w:rPr>
        <w:t xml:space="preserve">. В случае досрочного прекращения полномочий Главы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отсутствия Главы </w:t>
      </w:r>
      <w:proofErr w:type="spellStart"/>
      <w:r w:rsidR="00B503D9"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или невозможности осуществления им своих полномочий (по состоянию здоровья и иным уважительным причинам) его полномочия временно ис</w:t>
      </w:r>
      <w:r w:rsidR="00B503D9" w:rsidRPr="008B7C58">
        <w:rPr>
          <w:rFonts w:ascii="Times New Roman" w:hAnsi="Times New Roman"/>
          <w:color w:val="000000"/>
          <w:sz w:val="26"/>
          <w:szCs w:val="26"/>
        </w:rPr>
        <w:t xml:space="preserve">полняет заместитель Главы </w:t>
      </w:r>
      <w:proofErr w:type="spellStart"/>
      <w:r w:rsidR="00B503D9"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w:t>
      </w:r>
      <w:r w:rsidR="00B503D9" w:rsidRPr="008B7C58">
        <w:rPr>
          <w:rFonts w:ascii="Times New Roman" w:hAnsi="Times New Roman"/>
          <w:color w:val="000000"/>
          <w:sz w:val="26"/>
          <w:szCs w:val="26"/>
        </w:rPr>
        <w:t xml:space="preserve">. Совет депутатов </w:t>
      </w:r>
      <w:proofErr w:type="spellStart"/>
      <w:r w:rsidR="00B503D9" w:rsidRPr="008B7C58">
        <w:rPr>
          <w:rFonts w:ascii="Times New Roman" w:hAnsi="Times New Roman"/>
          <w:color w:val="000000"/>
          <w:sz w:val="26"/>
          <w:szCs w:val="26"/>
        </w:rPr>
        <w:t>Новодевиченского</w:t>
      </w:r>
      <w:proofErr w:type="spellEnd"/>
      <w:r w:rsidR="00B503D9" w:rsidRPr="008B7C58">
        <w:rPr>
          <w:rFonts w:ascii="Times New Roman" w:hAnsi="Times New Roman"/>
          <w:color w:val="000000"/>
          <w:sz w:val="26"/>
          <w:szCs w:val="26"/>
        </w:rPr>
        <w:t xml:space="preserve"> сельского поселения вправе назначить исполняющего обязанности Главы </w:t>
      </w:r>
      <w:proofErr w:type="spellStart"/>
      <w:r w:rsidR="00B503D9" w:rsidRPr="008B7C58">
        <w:rPr>
          <w:rFonts w:ascii="Times New Roman" w:hAnsi="Times New Roman"/>
          <w:color w:val="000000"/>
          <w:sz w:val="26"/>
          <w:szCs w:val="26"/>
        </w:rPr>
        <w:t>Новодевиченского</w:t>
      </w:r>
      <w:proofErr w:type="spellEnd"/>
      <w:r w:rsidR="00B503D9" w:rsidRPr="008B7C58">
        <w:rPr>
          <w:rFonts w:ascii="Times New Roman" w:hAnsi="Times New Roman"/>
          <w:color w:val="000000"/>
          <w:sz w:val="26"/>
          <w:szCs w:val="26"/>
        </w:rPr>
        <w:t xml:space="preserve"> сельского поселения, в порядке, предусмотренном частью 2 настоящей статьи, для избрания Главы </w:t>
      </w:r>
      <w:proofErr w:type="spellStart"/>
      <w:r w:rsidR="00B503D9" w:rsidRPr="008B7C58">
        <w:rPr>
          <w:rFonts w:ascii="Times New Roman" w:hAnsi="Times New Roman"/>
          <w:color w:val="000000"/>
          <w:sz w:val="26"/>
          <w:szCs w:val="26"/>
        </w:rPr>
        <w:t>Новодевиченского</w:t>
      </w:r>
      <w:proofErr w:type="spellEnd"/>
      <w:r w:rsidR="00B503D9" w:rsidRPr="008B7C58">
        <w:rPr>
          <w:rFonts w:ascii="Times New Roman" w:hAnsi="Times New Roman"/>
          <w:color w:val="000000"/>
          <w:sz w:val="26"/>
          <w:szCs w:val="26"/>
        </w:rPr>
        <w:t xml:space="preserve"> сельского поселения</w:t>
      </w:r>
      <w:r w:rsidRPr="008B7C58">
        <w:rPr>
          <w:rFonts w:ascii="Times New Roman" w:hAnsi="Times New Roman"/>
          <w:color w:val="000000"/>
          <w:sz w:val="26"/>
          <w:szCs w:val="26"/>
        </w:rPr>
        <w:t>.»</w:t>
      </w:r>
      <w:r w:rsidR="00FE1244">
        <w:rPr>
          <w:rFonts w:ascii="Times New Roman" w:hAnsi="Times New Roman"/>
          <w:color w:val="000000"/>
          <w:sz w:val="26"/>
          <w:szCs w:val="26"/>
          <w:lang w:val="en-US"/>
        </w:rPr>
        <w:t>;</w:t>
      </w:r>
    </w:p>
    <w:p w:rsidR="00FE1244" w:rsidRPr="00FE1244" w:rsidRDefault="00FE1244" w:rsidP="00FE1244">
      <w:pPr>
        <w:autoSpaceDE w:val="0"/>
        <w:autoSpaceDN w:val="0"/>
        <w:adjustRightInd w:val="0"/>
        <w:ind w:firstLine="709"/>
        <w:rPr>
          <w:rFonts w:ascii="Times New Roman" w:hAnsi="Times New Roman"/>
          <w:color w:val="000000"/>
          <w:sz w:val="26"/>
          <w:szCs w:val="26"/>
        </w:rPr>
      </w:pPr>
    </w:p>
    <w:p w:rsidR="00B503D9" w:rsidRPr="008B7C58" w:rsidRDefault="00B503D9" w:rsidP="00FE1244">
      <w:pPr>
        <w:autoSpaceDE w:val="0"/>
        <w:autoSpaceDN w:val="0"/>
        <w:adjustRightInd w:val="0"/>
        <w:ind w:firstLine="709"/>
        <w:rPr>
          <w:rFonts w:ascii="Times New Roman" w:hAnsi="Times New Roman"/>
          <w:b/>
          <w:color w:val="000000"/>
          <w:sz w:val="26"/>
          <w:szCs w:val="26"/>
        </w:rPr>
      </w:pPr>
      <w:r w:rsidRPr="008B7C58">
        <w:rPr>
          <w:rFonts w:ascii="Times New Roman" w:hAnsi="Times New Roman"/>
          <w:b/>
          <w:color w:val="000000"/>
          <w:sz w:val="26"/>
          <w:szCs w:val="26"/>
        </w:rPr>
        <w:t>1</w:t>
      </w:r>
      <w:r w:rsidR="00573CE8" w:rsidRPr="008B7C58">
        <w:rPr>
          <w:rFonts w:ascii="Times New Roman" w:hAnsi="Times New Roman"/>
          <w:b/>
          <w:color w:val="000000"/>
          <w:sz w:val="26"/>
          <w:szCs w:val="26"/>
        </w:rPr>
        <w:t>4</w:t>
      </w:r>
      <w:r w:rsidRPr="008B7C58">
        <w:rPr>
          <w:rFonts w:ascii="Times New Roman" w:hAnsi="Times New Roman"/>
          <w:b/>
          <w:color w:val="000000"/>
          <w:sz w:val="26"/>
          <w:szCs w:val="26"/>
        </w:rPr>
        <w:t xml:space="preserve">) </w:t>
      </w:r>
      <w:r w:rsidR="00B758F3" w:rsidRPr="008B7C58">
        <w:rPr>
          <w:rFonts w:ascii="Times New Roman" w:hAnsi="Times New Roman"/>
          <w:b/>
          <w:color w:val="000000"/>
          <w:sz w:val="26"/>
          <w:szCs w:val="26"/>
        </w:rPr>
        <w:t>статью</w:t>
      </w:r>
      <w:r w:rsidRPr="008B7C58">
        <w:rPr>
          <w:rFonts w:ascii="Times New Roman" w:hAnsi="Times New Roman"/>
          <w:b/>
          <w:color w:val="000000"/>
          <w:sz w:val="26"/>
          <w:szCs w:val="26"/>
        </w:rPr>
        <w:t xml:space="preserve"> 32</w:t>
      </w:r>
      <w:r w:rsidR="00B758F3" w:rsidRPr="008B7C58">
        <w:rPr>
          <w:rFonts w:ascii="Times New Roman" w:hAnsi="Times New Roman"/>
          <w:b/>
          <w:color w:val="000000"/>
          <w:sz w:val="26"/>
          <w:szCs w:val="26"/>
        </w:rPr>
        <w:t xml:space="preserve"> изложить в следующей редакции</w:t>
      </w:r>
      <w:r w:rsidRPr="008B7C58">
        <w:rPr>
          <w:rFonts w:ascii="Times New Roman" w:hAnsi="Times New Roman"/>
          <w:b/>
          <w:color w:val="000000"/>
          <w:sz w:val="26"/>
          <w:szCs w:val="26"/>
        </w:rPr>
        <w:t>:</w:t>
      </w:r>
    </w:p>
    <w:p w:rsidR="00B758F3" w:rsidRPr="00FE1244" w:rsidRDefault="00B758F3" w:rsidP="00FE1244">
      <w:pPr>
        <w:tabs>
          <w:tab w:val="left" w:pos="1134"/>
        </w:tabs>
        <w:ind w:firstLine="709"/>
        <w:rPr>
          <w:rFonts w:ascii="Times New Roman" w:hAnsi="Times New Roman"/>
          <w:sz w:val="26"/>
          <w:szCs w:val="26"/>
        </w:rPr>
      </w:pPr>
      <w:r w:rsidRPr="00FE1244">
        <w:rPr>
          <w:rFonts w:ascii="Times New Roman" w:hAnsi="Times New Roman"/>
          <w:bCs/>
          <w:sz w:val="26"/>
          <w:szCs w:val="26"/>
        </w:rPr>
        <w:t>«</w:t>
      </w:r>
      <w:r w:rsidRPr="00FE1244">
        <w:rPr>
          <w:rFonts w:ascii="Times New Roman" w:hAnsi="Times New Roman"/>
          <w:bCs/>
          <w:sz w:val="26"/>
          <w:szCs w:val="26"/>
        </w:rPr>
        <w:t>Статья 32.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B758F3" w:rsidRPr="008B7C58" w:rsidRDefault="00B758F3" w:rsidP="00FE1244">
      <w:pPr>
        <w:tabs>
          <w:tab w:val="left" w:pos="1134"/>
        </w:tabs>
        <w:ind w:firstLine="709"/>
        <w:rPr>
          <w:rFonts w:ascii="Times New Roman" w:hAnsi="Times New Roman"/>
          <w:sz w:val="26"/>
          <w:szCs w:val="26"/>
        </w:rPr>
      </w:pPr>
      <w:r w:rsidRPr="008B7C58">
        <w:rPr>
          <w:rFonts w:ascii="Times New Roman" w:hAnsi="Times New Roman"/>
          <w:sz w:val="26"/>
          <w:szCs w:val="26"/>
        </w:rPr>
        <w:t>  </w:t>
      </w:r>
    </w:p>
    <w:p w:rsidR="00B758F3" w:rsidRPr="008B7C58" w:rsidRDefault="00B758F3" w:rsidP="00FE1244">
      <w:pPr>
        <w:pStyle w:val="af1"/>
        <w:numPr>
          <w:ilvl w:val="0"/>
          <w:numId w:val="11"/>
        </w:numPr>
        <w:tabs>
          <w:tab w:val="left" w:pos="1134"/>
        </w:tabs>
        <w:ind w:left="0" w:firstLine="709"/>
        <w:jc w:val="both"/>
        <w:rPr>
          <w:rFonts w:ascii="Times New Roman" w:hAnsi="Times New Roman" w:cs="Times New Roman"/>
          <w:sz w:val="26"/>
          <w:szCs w:val="26"/>
        </w:rPr>
      </w:pPr>
      <w:r w:rsidRPr="008B7C58">
        <w:rPr>
          <w:rFonts w:ascii="Times New Roman" w:hAnsi="Times New Roman" w:cs="Times New Roman"/>
          <w:sz w:val="26"/>
          <w:szCs w:val="26"/>
        </w:rPr>
        <w:t>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предоставляются следующие социальные гарантии:</w:t>
      </w:r>
    </w:p>
    <w:p w:rsidR="00B758F3" w:rsidRPr="008B7C58" w:rsidRDefault="00B758F3" w:rsidP="00FE1244">
      <w:pPr>
        <w:tabs>
          <w:tab w:val="left" w:pos="1134"/>
        </w:tabs>
        <w:ind w:firstLine="709"/>
        <w:rPr>
          <w:rFonts w:ascii="Times New Roman" w:hAnsi="Times New Roman"/>
          <w:sz w:val="26"/>
          <w:szCs w:val="26"/>
        </w:rPr>
      </w:pPr>
      <w:r w:rsidRPr="008B7C58">
        <w:rPr>
          <w:rFonts w:ascii="Times New Roman" w:hAnsi="Times New Roman"/>
          <w:sz w:val="26"/>
          <w:szCs w:val="26"/>
        </w:rPr>
        <w:t>1) своевременная выплата денежного содержания в полном объеме;</w:t>
      </w:r>
    </w:p>
    <w:p w:rsidR="00B758F3" w:rsidRPr="008B7C58" w:rsidRDefault="00B758F3" w:rsidP="00FE1244">
      <w:pPr>
        <w:tabs>
          <w:tab w:val="left" w:pos="1134"/>
        </w:tabs>
        <w:autoSpaceDE w:val="0"/>
        <w:autoSpaceDN w:val="0"/>
        <w:adjustRightInd w:val="0"/>
        <w:ind w:firstLine="709"/>
        <w:rPr>
          <w:rFonts w:ascii="Times New Roman" w:hAnsi="Times New Roman"/>
          <w:sz w:val="26"/>
          <w:szCs w:val="26"/>
        </w:rPr>
      </w:pPr>
      <w:r w:rsidRPr="008B7C58">
        <w:rPr>
          <w:rFonts w:ascii="Times New Roman" w:hAnsi="Times New Roman"/>
          <w:sz w:val="26"/>
          <w:szCs w:val="26"/>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B758F3" w:rsidRPr="008B7C58" w:rsidRDefault="00B758F3" w:rsidP="00FE1244">
      <w:pPr>
        <w:tabs>
          <w:tab w:val="left" w:pos="1134"/>
        </w:tabs>
        <w:ind w:firstLine="709"/>
        <w:rPr>
          <w:rFonts w:ascii="Times New Roman" w:hAnsi="Times New Roman"/>
          <w:sz w:val="26"/>
          <w:szCs w:val="26"/>
        </w:rPr>
      </w:pPr>
      <w:r w:rsidRPr="008B7C58">
        <w:rPr>
          <w:rFonts w:ascii="Times New Roman" w:hAnsi="Times New Roman"/>
          <w:sz w:val="26"/>
          <w:szCs w:val="26"/>
        </w:rPr>
        <w:t>3) обеспечение служебным транспортом.</w:t>
      </w:r>
    </w:p>
    <w:p w:rsidR="00B758F3" w:rsidRPr="008B7C58" w:rsidRDefault="00B758F3" w:rsidP="00FE1244">
      <w:pPr>
        <w:autoSpaceDE w:val="0"/>
        <w:autoSpaceDN w:val="0"/>
        <w:adjustRightInd w:val="0"/>
        <w:ind w:firstLine="709"/>
        <w:rPr>
          <w:rFonts w:ascii="Times New Roman" w:hAnsi="Times New Roman"/>
          <w:sz w:val="26"/>
          <w:szCs w:val="26"/>
        </w:rPr>
      </w:pPr>
      <w:r w:rsidRPr="008B7C58">
        <w:rPr>
          <w:rFonts w:ascii="Times New Roman" w:hAnsi="Times New Roman"/>
          <w:sz w:val="26"/>
          <w:szCs w:val="26"/>
        </w:rPr>
        <w:lastRenderedPageBreak/>
        <w:t>2.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устанавливается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B758F3" w:rsidRPr="008B7C58" w:rsidRDefault="00B758F3" w:rsidP="00FE1244">
      <w:pPr>
        <w:autoSpaceDE w:val="0"/>
        <w:autoSpaceDN w:val="0"/>
        <w:adjustRightInd w:val="0"/>
        <w:ind w:firstLine="709"/>
        <w:rPr>
          <w:rFonts w:ascii="Times New Roman" w:hAnsi="Times New Roman"/>
          <w:sz w:val="26"/>
          <w:szCs w:val="26"/>
        </w:rPr>
      </w:pPr>
      <w:r w:rsidRPr="008B7C58">
        <w:rPr>
          <w:rFonts w:ascii="Times New Roman" w:hAnsi="Times New Roman"/>
          <w:sz w:val="26"/>
          <w:szCs w:val="26"/>
        </w:rPr>
        <w:t xml:space="preserve">3. 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w:t>
      </w:r>
      <w:hyperlink r:id="rId13" w:history="1">
        <w:r w:rsidRPr="008B7C58">
          <w:rPr>
            <w:rFonts w:ascii="Times New Roman" w:hAnsi="Times New Roman"/>
            <w:sz w:val="26"/>
            <w:szCs w:val="26"/>
          </w:rPr>
          <w:t>перечень</w:t>
        </w:r>
      </w:hyperlink>
      <w:r w:rsidRPr="008B7C58">
        <w:rPr>
          <w:rFonts w:ascii="Times New Roman" w:hAnsi="Times New Roman"/>
          <w:sz w:val="26"/>
          <w:szCs w:val="26"/>
        </w:rPr>
        <w:t xml:space="preserve"> которых установлен приложением к Закону Республики Мордовия от 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 случае прекращения их полномочий по основаниям, предусмотренным </w:t>
      </w:r>
      <w:hyperlink r:id="rId14" w:history="1">
        <w:r w:rsidRPr="008B7C58">
          <w:rPr>
            <w:rFonts w:ascii="Times New Roman" w:hAnsi="Times New Roman"/>
            <w:sz w:val="26"/>
            <w:szCs w:val="26"/>
          </w:rPr>
          <w:t>абзацем вторым пункта 5.1 статьи 40</w:t>
        </w:r>
      </w:hyperlink>
      <w:r w:rsidRPr="008B7C58">
        <w:rPr>
          <w:rFonts w:ascii="Times New Roman" w:hAnsi="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w:t>
      </w:r>
    </w:p>
    <w:p w:rsidR="004E0E0D" w:rsidRDefault="00B758F3" w:rsidP="00FE1244">
      <w:pPr>
        <w:pStyle w:val="af0"/>
        <w:tabs>
          <w:tab w:val="left" w:pos="1134"/>
        </w:tabs>
        <w:spacing w:after="0" w:line="240" w:lineRule="auto"/>
        <w:ind w:left="0" w:firstLine="709"/>
        <w:jc w:val="both"/>
        <w:rPr>
          <w:rFonts w:ascii="Times New Roman" w:hAnsi="Times New Roman" w:cs="Times New Roman"/>
          <w:color w:val="000000"/>
          <w:sz w:val="26"/>
          <w:szCs w:val="26"/>
        </w:rPr>
      </w:pPr>
      <w:r w:rsidRPr="008B7C58">
        <w:rPr>
          <w:rFonts w:ascii="Times New Roman" w:hAnsi="Times New Roman" w:cs="Times New Roman"/>
          <w:sz w:val="26"/>
          <w:szCs w:val="26"/>
        </w:rPr>
        <w:t xml:space="preserve">4. 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замещавшим должности, установленные приложением к Закону Республики Мордовия от 15 июня 2010 г.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(далее - Закон Республики Мордовия № 47-З), устанавливаются решением Совета депутатов </w:t>
      </w:r>
      <w:proofErr w:type="spellStart"/>
      <w:r w:rsidRPr="008B7C58">
        <w:rPr>
          <w:rFonts w:ascii="Times New Roman" w:hAnsi="Times New Roman" w:cs="Times New Roman"/>
          <w:sz w:val="26"/>
          <w:szCs w:val="26"/>
        </w:rPr>
        <w:t>Новодевиченского</w:t>
      </w:r>
      <w:proofErr w:type="spellEnd"/>
      <w:r w:rsidRPr="008B7C58">
        <w:rPr>
          <w:rFonts w:ascii="Times New Roman" w:hAnsi="Times New Roman" w:cs="Times New Roman"/>
          <w:sz w:val="26"/>
          <w:szCs w:val="26"/>
        </w:rPr>
        <w:t xml:space="preserve"> сельского поселения в соответствии с федеральными законами и Законом Республики Мордовия № 47-З.</w:t>
      </w:r>
      <w:r w:rsidR="004E0E0D" w:rsidRPr="008B7C58">
        <w:rPr>
          <w:rFonts w:ascii="Times New Roman" w:hAnsi="Times New Roman" w:cs="Times New Roman"/>
          <w:color w:val="000000"/>
          <w:sz w:val="26"/>
          <w:szCs w:val="26"/>
        </w:rPr>
        <w:t>»;</w:t>
      </w:r>
    </w:p>
    <w:p w:rsidR="00FE1244" w:rsidRPr="008B7C58" w:rsidRDefault="00FE1244" w:rsidP="00FE1244">
      <w:pPr>
        <w:pStyle w:val="af0"/>
        <w:tabs>
          <w:tab w:val="left" w:pos="1134"/>
        </w:tabs>
        <w:spacing w:after="0" w:line="240" w:lineRule="auto"/>
        <w:ind w:left="0" w:firstLine="709"/>
        <w:jc w:val="both"/>
        <w:rPr>
          <w:rFonts w:ascii="Times New Roman" w:hAnsi="Times New Roman" w:cs="Times New Roman"/>
          <w:color w:val="000000"/>
          <w:sz w:val="26"/>
          <w:szCs w:val="26"/>
        </w:rPr>
      </w:pPr>
    </w:p>
    <w:p w:rsidR="00E70E60" w:rsidRPr="008B7C58" w:rsidRDefault="00314BF4" w:rsidP="00FE1244">
      <w:pPr>
        <w:autoSpaceDE w:val="0"/>
        <w:autoSpaceDN w:val="0"/>
        <w:adjustRightInd w:val="0"/>
        <w:ind w:firstLine="709"/>
        <w:rPr>
          <w:rFonts w:ascii="Times New Roman" w:hAnsi="Times New Roman"/>
          <w:b/>
          <w:color w:val="000000"/>
          <w:sz w:val="26"/>
          <w:szCs w:val="26"/>
        </w:rPr>
      </w:pPr>
      <w:r w:rsidRPr="008B7C58">
        <w:rPr>
          <w:rFonts w:ascii="Times New Roman" w:hAnsi="Times New Roman"/>
          <w:b/>
          <w:bCs/>
          <w:color w:val="000000"/>
          <w:sz w:val="26"/>
          <w:szCs w:val="26"/>
        </w:rPr>
        <w:t>1</w:t>
      </w:r>
      <w:r w:rsidR="00573CE8" w:rsidRPr="008B7C58">
        <w:rPr>
          <w:rFonts w:ascii="Times New Roman" w:hAnsi="Times New Roman"/>
          <w:b/>
          <w:bCs/>
          <w:color w:val="000000"/>
          <w:sz w:val="26"/>
          <w:szCs w:val="26"/>
        </w:rPr>
        <w:t>5</w:t>
      </w:r>
      <w:r w:rsidR="00F20DE0" w:rsidRPr="008B7C58">
        <w:rPr>
          <w:rFonts w:ascii="Times New Roman" w:hAnsi="Times New Roman"/>
          <w:b/>
          <w:bCs/>
          <w:color w:val="000000"/>
          <w:sz w:val="26"/>
          <w:szCs w:val="26"/>
        </w:rPr>
        <w:t>)</w:t>
      </w:r>
      <w:r w:rsidR="00F20DE0" w:rsidRPr="008B7C58">
        <w:rPr>
          <w:rFonts w:ascii="Times New Roman" w:hAnsi="Times New Roman"/>
          <w:bCs/>
          <w:color w:val="000000"/>
          <w:sz w:val="26"/>
          <w:szCs w:val="26"/>
        </w:rPr>
        <w:t xml:space="preserve"> </w:t>
      </w:r>
      <w:r w:rsidR="00E0647D" w:rsidRPr="008B7C58">
        <w:rPr>
          <w:rFonts w:ascii="Times New Roman" w:hAnsi="Times New Roman"/>
          <w:b/>
          <w:color w:val="000000"/>
          <w:sz w:val="26"/>
          <w:szCs w:val="26"/>
        </w:rPr>
        <w:t>в статье</w:t>
      </w:r>
      <w:r w:rsidR="0073628A" w:rsidRPr="008B7C58">
        <w:rPr>
          <w:rFonts w:ascii="Times New Roman" w:hAnsi="Times New Roman"/>
          <w:b/>
          <w:color w:val="000000"/>
          <w:sz w:val="26"/>
          <w:szCs w:val="26"/>
        </w:rPr>
        <w:t xml:space="preserve"> </w:t>
      </w:r>
      <w:r w:rsidR="00D82FEB" w:rsidRPr="008B7C58">
        <w:rPr>
          <w:rFonts w:ascii="Times New Roman" w:hAnsi="Times New Roman"/>
          <w:b/>
          <w:color w:val="000000"/>
          <w:sz w:val="26"/>
          <w:szCs w:val="26"/>
        </w:rPr>
        <w:t>33</w:t>
      </w:r>
    </w:p>
    <w:p w:rsidR="00D859B3" w:rsidRPr="00FE1244" w:rsidRDefault="00D859B3" w:rsidP="00FE1244">
      <w:pPr>
        <w:autoSpaceDE w:val="0"/>
        <w:autoSpaceDN w:val="0"/>
        <w:adjustRightInd w:val="0"/>
        <w:ind w:firstLine="709"/>
        <w:rPr>
          <w:rFonts w:ascii="Times New Roman" w:hAnsi="Times New Roman"/>
          <w:b/>
          <w:color w:val="000000"/>
          <w:sz w:val="26"/>
          <w:szCs w:val="26"/>
        </w:rPr>
      </w:pPr>
      <w:r w:rsidRPr="00FE1244">
        <w:rPr>
          <w:rFonts w:ascii="Times New Roman" w:hAnsi="Times New Roman"/>
          <w:b/>
          <w:color w:val="000000"/>
          <w:sz w:val="26"/>
          <w:szCs w:val="26"/>
        </w:rPr>
        <w:t>в части 2:</w:t>
      </w:r>
    </w:p>
    <w:p w:rsidR="00D82FEB" w:rsidRPr="00FE1244" w:rsidRDefault="00D82FEB" w:rsidP="00FE1244">
      <w:pPr>
        <w:autoSpaceDE w:val="0"/>
        <w:autoSpaceDN w:val="0"/>
        <w:adjustRightInd w:val="0"/>
        <w:ind w:firstLine="709"/>
        <w:rPr>
          <w:rFonts w:ascii="Times New Roman" w:hAnsi="Times New Roman"/>
          <w:b/>
          <w:bCs/>
          <w:color w:val="000000"/>
          <w:sz w:val="26"/>
          <w:szCs w:val="26"/>
        </w:rPr>
      </w:pPr>
      <w:r w:rsidRPr="00FE1244">
        <w:rPr>
          <w:rFonts w:ascii="Times New Roman" w:hAnsi="Times New Roman"/>
          <w:b/>
          <w:bCs/>
          <w:color w:val="000000"/>
          <w:sz w:val="26"/>
          <w:szCs w:val="26"/>
        </w:rPr>
        <w:t>пункт 8</w:t>
      </w:r>
      <w:r w:rsidRPr="008B7C58">
        <w:rPr>
          <w:rFonts w:ascii="Times New Roman" w:hAnsi="Times New Roman"/>
          <w:bCs/>
          <w:color w:val="000000"/>
          <w:sz w:val="26"/>
          <w:szCs w:val="26"/>
        </w:rPr>
        <w:t xml:space="preserve"> </w:t>
      </w:r>
      <w:r w:rsidRPr="00FE1244">
        <w:rPr>
          <w:rFonts w:ascii="Times New Roman" w:hAnsi="Times New Roman"/>
          <w:b/>
          <w:bCs/>
          <w:color w:val="000000"/>
          <w:sz w:val="26"/>
          <w:szCs w:val="26"/>
        </w:rPr>
        <w:t>изложить в следующей редакции:</w:t>
      </w:r>
    </w:p>
    <w:p w:rsidR="00D82FEB" w:rsidRPr="00FE1244" w:rsidRDefault="00D82FEB" w:rsidP="00FE1244">
      <w:pPr>
        <w:autoSpaceDE w:val="0"/>
        <w:autoSpaceDN w:val="0"/>
        <w:adjustRightInd w:val="0"/>
        <w:ind w:firstLine="709"/>
        <w:rPr>
          <w:rFonts w:ascii="Times New Roman" w:hAnsi="Times New Roman"/>
          <w:bCs/>
          <w:color w:val="000000"/>
          <w:sz w:val="26"/>
          <w:szCs w:val="26"/>
        </w:rPr>
      </w:pPr>
      <w:r w:rsidRPr="008B7C58">
        <w:rPr>
          <w:rFonts w:ascii="Times New Roman" w:hAnsi="Times New Roman"/>
          <w:bCs/>
          <w:color w:val="000000"/>
          <w:sz w:val="26"/>
          <w:szCs w:val="26"/>
        </w:rPr>
        <w:t>«</w:t>
      </w:r>
      <w:r w:rsidR="00314BF4" w:rsidRPr="008B7C58">
        <w:rPr>
          <w:rFonts w:ascii="Times New Roman" w:hAnsi="Times New Roman"/>
          <w:bCs/>
          <w:color w:val="000000"/>
          <w:sz w:val="26"/>
          <w:szCs w:val="26"/>
        </w:rPr>
        <w:t>8</w:t>
      </w:r>
      <w:r w:rsidRPr="008B7C58">
        <w:rPr>
          <w:rFonts w:ascii="Times New Roman" w:hAnsi="Times New Roman"/>
          <w:bCs/>
          <w:color w:val="000000"/>
          <w:sz w:val="26"/>
          <w:szCs w:val="26"/>
        </w:rPr>
        <w:t>) прекращение гражданства Российской</w:t>
      </w:r>
      <w:r w:rsidRPr="008B7C58">
        <w:rPr>
          <w:rFonts w:ascii="Times New Roman" w:hAnsi="Times New Roman"/>
          <w:color w:val="000000"/>
          <w:sz w:val="26"/>
          <w:szCs w:val="26"/>
        </w:rPr>
        <w:t xml:space="preserve">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8B7C58">
        <w:rPr>
          <w:rFonts w:ascii="Times New Roman" w:hAnsi="Times New Roman"/>
          <w:color w:val="000000"/>
          <w:sz w:val="26"/>
          <w:szCs w:val="26"/>
        </w:rP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FE1244">
        <w:rPr>
          <w:rFonts w:ascii="Times New Roman" w:hAnsi="Times New Roman"/>
          <w:color w:val="000000"/>
          <w:sz w:val="26"/>
          <w:szCs w:val="26"/>
        </w:rPr>
        <w:t>оговором Российской Федерации;»</w:t>
      </w:r>
      <w:r w:rsidR="00FE1244" w:rsidRPr="00FE1244">
        <w:rPr>
          <w:rFonts w:ascii="Times New Roman" w:hAnsi="Times New Roman"/>
          <w:color w:val="000000"/>
          <w:sz w:val="26"/>
          <w:szCs w:val="26"/>
        </w:rPr>
        <w:t>;</w:t>
      </w:r>
    </w:p>
    <w:p w:rsidR="0000380C" w:rsidRPr="008B7C58" w:rsidRDefault="0000380C" w:rsidP="00FE1244">
      <w:pPr>
        <w:autoSpaceDE w:val="0"/>
        <w:autoSpaceDN w:val="0"/>
        <w:adjustRightInd w:val="0"/>
        <w:ind w:firstLine="709"/>
        <w:rPr>
          <w:rFonts w:ascii="Times New Roman" w:hAnsi="Times New Roman"/>
          <w:color w:val="000000"/>
          <w:sz w:val="26"/>
          <w:szCs w:val="26"/>
        </w:rPr>
      </w:pPr>
      <w:r w:rsidRPr="00FE1244">
        <w:rPr>
          <w:rFonts w:ascii="Times New Roman" w:hAnsi="Times New Roman"/>
          <w:b/>
          <w:bCs/>
          <w:color w:val="000000"/>
          <w:sz w:val="26"/>
          <w:szCs w:val="26"/>
        </w:rPr>
        <w:t>в пункте 1</w:t>
      </w:r>
      <w:r w:rsidR="009E7BF0" w:rsidRPr="00FE1244">
        <w:rPr>
          <w:rFonts w:ascii="Times New Roman" w:hAnsi="Times New Roman"/>
          <w:b/>
          <w:bCs/>
          <w:color w:val="000000"/>
          <w:sz w:val="26"/>
          <w:szCs w:val="26"/>
        </w:rPr>
        <w:t>1</w:t>
      </w:r>
      <w:r w:rsidRPr="00FE1244">
        <w:rPr>
          <w:rFonts w:ascii="Times New Roman" w:hAnsi="Times New Roman"/>
          <w:b/>
          <w:bCs/>
          <w:color w:val="000000"/>
          <w:sz w:val="26"/>
          <w:szCs w:val="26"/>
        </w:rPr>
        <w:t xml:space="preserve"> слова</w:t>
      </w:r>
      <w:r w:rsidRPr="008B7C58">
        <w:rPr>
          <w:rFonts w:ascii="Times New Roman" w:hAnsi="Times New Roman"/>
          <w:bCs/>
          <w:color w:val="000000"/>
          <w:sz w:val="26"/>
          <w:szCs w:val="26"/>
        </w:rPr>
        <w:t xml:space="preserve"> «</w:t>
      </w:r>
      <w:r w:rsidRPr="008B7C58">
        <w:rPr>
          <w:rFonts w:ascii="Times New Roman" w:hAnsi="Times New Roman"/>
          <w:color w:val="000000"/>
          <w:sz w:val="26"/>
          <w:szCs w:val="26"/>
        </w:rPr>
        <w:t xml:space="preserve">частями 3, </w:t>
      </w:r>
      <w:r w:rsidR="009E7BF0" w:rsidRPr="008B7C58">
        <w:rPr>
          <w:rFonts w:ascii="Times New Roman" w:hAnsi="Times New Roman"/>
          <w:color w:val="000000"/>
          <w:sz w:val="26"/>
          <w:szCs w:val="26"/>
        </w:rPr>
        <w:t>6.2</w:t>
      </w:r>
      <w:r w:rsidRPr="008B7C58">
        <w:rPr>
          <w:rFonts w:ascii="Times New Roman" w:hAnsi="Times New Roman"/>
          <w:color w:val="000000"/>
          <w:sz w:val="26"/>
          <w:szCs w:val="26"/>
        </w:rPr>
        <w:t>,</w:t>
      </w:r>
      <w:r w:rsidR="009E7BF0" w:rsidRPr="008B7C58">
        <w:rPr>
          <w:rFonts w:ascii="Times New Roman" w:hAnsi="Times New Roman"/>
          <w:color w:val="000000"/>
          <w:sz w:val="26"/>
          <w:szCs w:val="26"/>
        </w:rPr>
        <w:t xml:space="preserve"> </w:t>
      </w:r>
      <w:r w:rsidRPr="008B7C58">
        <w:rPr>
          <w:rFonts w:ascii="Times New Roman" w:hAnsi="Times New Roman"/>
          <w:color w:val="000000"/>
          <w:sz w:val="26"/>
          <w:szCs w:val="26"/>
        </w:rPr>
        <w:t xml:space="preserve">7.2» </w:t>
      </w:r>
      <w:r w:rsidRPr="00FE1244">
        <w:rPr>
          <w:rFonts w:ascii="Times New Roman" w:hAnsi="Times New Roman"/>
          <w:b/>
          <w:color w:val="000000"/>
          <w:sz w:val="26"/>
          <w:szCs w:val="26"/>
        </w:rPr>
        <w:t>заменить словами</w:t>
      </w:r>
      <w:r w:rsidRPr="008B7C58">
        <w:rPr>
          <w:rFonts w:ascii="Times New Roman" w:hAnsi="Times New Roman"/>
          <w:color w:val="000000"/>
          <w:sz w:val="26"/>
          <w:szCs w:val="26"/>
        </w:rPr>
        <w:t xml:space="preserve"> «</w:t>
      </w:r>
      <w:hyperlink r:id="rId15" w:history="1">
        <w:r w:rsidRPr="008B7C58">
          <w:rPr>
            <w:rFonts w:ascii="Times New Roman" w:hAnsi="Times New Roman"/>
            <w:color w:val="000000"/>
            <w:sz w:val="26"/>
            <w:szCs w:val="26"/>
          </w:rPr>
          <w:t>частями 3</w:t>
        </w:r>
      </w:hyperlink>
      <w:r w:rsidRPr="008B7C58">
        <w:rPr>
          <w:rFonts w:ascii="Times New Roman" w:hAnsi="Times New Roman"/>
          <w:color w:val="000000"/>
          <w:sz w:val="26"/>
          <w:szCs w:val="26"/>
        </w:rPr>
        <w:t xml:space="preserve">, </w:t>
      </w:r>
      <w:hyperlink r:id="rId16" w:history="1">
        <w:r w:rsidRPr="008B7C58">
          <w:rPr>
            <w:rFonts w:ascii="Times New Roman" w:hAnsi="Times New Roman"/>
            <w:color w:val="000000"/>
            <w:sz w:val="26"/>
            <w:szCs w:val="26"/>
          </w:rPr>
          <w:t>3.1-1</w:t>
        </w:r>
      </w:hyperlink>
      <w:r w:rsidRPr="008B7C58">
        <w:rPr>
          <w:rFonts w:ascii="Times New Roman" w:hAnsi="Times New Roman"/>
          <w:color w:val="000000"/>
          <w:sz w:val="26"/>
          <w:szCs w:val="26"/>
        </w:rPr>
        <w:t xml:space="preserve">, 5, </w:t>
      </w:r>
      <w:hyperlink r:id="rId17" w:history="1">
        <w:r w:rsidRPr="008B7C58">
          <w:rPr>
            <w:rFonts w:ascii="Times New Roman" w:hAnsi="Times New Roman"/>
            <w:color w:val="000000"/>
            <w:sz w:val="26"/>
            <w:szCs w:val="26"/>
          </w:rPr>
          <w:t>6.2</w:t>
        </w:r>
      </w:hyperlink>
      <w:r w:rsidRPr="008B7C58">
        <w:rPr>
          <w:rFonts w:ascii="Times New Roman" w:hAnsi="Times New Roman"/>
          <w:color w:val="000000"/>
          <w:sz w:val="26"/>
          <w:szCs w:val="26"/>
        </w:rPr>
        <w:t xml:space="preserve">, </w:t>
      </w:r>
      <w:hyperlink r:id="rId18" w:history="1">
        <w:r w:rsidRPr="008B7C58">
          <w:rPr>
            <w:rFonts w:ascii="Times New Roman" w:hAnsi="Times New Roman"/>
            <w:color w:val="000000"/>
            <w:sz w:val="26"/>
            <w:szCs w:val="26"/>
          </w:rPr>
          <w:t>7.2</w:t>
        </w:r>
      </w:hyperlink>
      <w:r w:rsidRPr="008B7C58">
        <w:rPr>
          <w:rFonts w:ascii="Times New Roman" w:hAnsi="Times New Roman"/>
          <w:color w:val="000000"/>
          <w:sz w:val="26"/>
          <w:szCs w:val="26"/>
        </w:rPr>
        <w:t>»;</w:t>
      </w:r>
    </w:p>
    <w:p w:rsidR="00314BF4" w:rsidRPr="00FE1244" w:rsidRDefault="00C34704" w:rsidP="00FE1244">
      <w:pPr>
        <w:autoSpaceDE w:val="0"/>
        <w:autoSpaceDN w:val="0"/>
        <w:adjustRightInd w:val="0"/>
        <w:ind w:firstLine="709"/>
        <w:rPr>
          <w:rFonts w:ascii="Times New Roman" w:hAnsi="Times New Roman"/>
          <w:b/>
          <w:color w:val="000000"/>
          <w:sz w:val="26"/>
          <w:szCs w:val="26"/>
        </w:rPr>
      </w:pPr>
      <w:r w:rsidRPr="00FE1244">
        <w:rPr>
          <w:rFonts w:ascii="Times New Roman" w:hAnsi="Times New Roman"/>
          <w:b/>
          <w:color w:val="000000"/>
          <w:sz w:val="26"/>
          <w:szCs w:val="26"/>
        </w:rPr>
        <w:t>часть 4 изложить в следующ</w:t>
      </w:r>
      <w:r w:rsidR="00DB57AC" w:rsidRPr="00FE1244">
        <w:rPr>
          <w:rFonts w:ascii="Times New Roman" w:hAnsi="Times New Roman"/>
          <w:b/>
          <w:color w:val="000000"/>
          <w:sz w:val="26"/>
          <w:szCs w:val="26"/>
        </w:rPr>
        <w:t>ей редакции:</w:t>
      </w:r>
    </w:p>
    <w:p w:rsidR="00DB57AC" w:rsidRPr="00FE1244" w:rsidRDefault="007767F2" w:rsidP="00FE1244">
      <w:pPr>
        <w:autoSpaceDE w:val="0"/>
        <w:autoSpaceDN w:val="0"/>
        <w:adjustRightInd w:val="0"/>
        <w:ind w:firstLine="709"/>
        <w:rPr>
          <w:rFonts w:ascii="Times New Roman" w:hAnsi="Times New Roman"/>
          <w:color w:val="000000"/>
          <w:sz w:val="26"/>
          <w:szCs w:val="26"/>
        </w:rPr>
      </w:pPr>
      <w:r w:rsidRPr="008B7C58">
        <w:rPr>
          <w:rFonts w:ascii="Times New Roman" w:hAnsi="Times New Roman"/>
          <w:color w:val="000000"/>
          <w:sz w:val="26"/>
          <w:szCs w:val="26"/>
        </w:rPr>
        <w:t xml:space="preserve">«4. В случае, если Глава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полномочия которого прекращены досрочно на основании правового акта Главы Республики Мордовия об отрешении от должности Главы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либо на основании решения Совета депутатов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об удалении Главы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в отставку, обжалует данные правовой акт или решение в судебном порядке, Совет депутатов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не вправе принимать решение об избрании Главы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избираемого Советом депутатов </w:t>
      </w:r>
      <w:proofErr w:type="spellStart"/>
      <w:r w:rsidR="00D93791" w:rsidRPr="008B7C58">
        <w:rPr>
          <w:rFonts w:ascii="Times New Roman" w:hAnsi="Times New Roman"/>
          <w:color w:val="000000"/>
          <w:sz w:val="26"/>
          <w:szCs w:val="26"/>
        </w:rPr>
        <w:t>Новодевиченского</w:t>
      </w:r>
      <w:proofErr w:type="spellEnd"/>
      <w:r w:rsidR="00D93791" w:rsidRPr="008B7C58">
        <w:rPr>
          <w:rFonts w:ascii="Times New Roman" w:hAnsi="Times New Roman"/>
          <w:color w:val="000000"/>
          <w:sz w:val="26"/>
          <w:szCs w:val="26"/>
        </w:rPr>
        <w:t xml:space="preserve"> сельского поселения из своего состава, до вступления решения суда в законную силу.»</w:t>
      </w:r>
      <w:r w:rsidR="00FE1244" w:rsidRPr="00FE1244">
        <w:rPr>
          <w:rFonts w:ascii="Times New Roman" w:hAnsi="Times New Roman"/>
          <w:color w:val="000000"/>
          <w:sz w:val="26"/>
          <w:szCs w:val="26"/>
        </w:rPr>
        <w:t>;</w:t>
      </w:r>
    </w:p>
    <w:p w:rsidR="00E83222" w:rsidRPr="008B7C58" w:rsidRDefault="00E83222" w:rsidP="00FE1244">
      <w:pPr>
        <w:autoSpaceDE w:val="0"/>
        <w:autoSpaceDN w:val="0"/>
        <w:adjustRightInd w:val="0"/>
        <w:ind w:firstLine="709"/>
        <w:rPr>
          <w:rFonts w:ascii="Times New Roman" w:hAnsi="Times New Roman"/>
          <w:color w:val="000000"/>
          <w:sz w:val="26"/>
          <w:szCs w:val="26"/>
        </w:rPr>
      </w:pPr>
    </w:p>
    <w:p w:rsidR="00E83222" w:rsidRPr="008B7C58" w:rsidRDefault="00E83222" w:rsidP="00FE1244">
      <w:pPr>
        <w:autoSpaceDE w:val="0"/>
        <w:autoSpaceDN w:val="0"/>
        <w:adjustRightInd w:val="0"/>
        <w:ind w:firstLine="709"/>
        <w:rPr>
          <w:rFonts w:ascii="Times New Roman" w:hAnsi="Times New Roman"/>
          <w:b/>
          <w:color w:val="000000"/>
          <w:sz w:val="26"/>
          <w:szCs w:val="26"/>
        </w:rPr>
      </w:pPr>
      <w:r w:rsidRPr="008B7C58">
        <w:rPr>
          <w:rFonts w:ascii="Times New Roman" w:hAnsi="Times New Roman"/>
          <w:b/>
          <w:color w:val="000000"/>
          <w:sz w:val="26"/>
          <w:szCs w:val="26"/>
        </w:rPr>
        <w:t>1</w:t>
      </w:r>
      <w:r w:rsidR="00573CE8" w:rsidRPr="008B7C58">
        <w:rPr>
          <w:rFonts w:ascii="Times New Roman" w:hAnsi="Times New Roman"/>
          <w:b/>
          <w:color w:val="000000"/>
          <w:sz w:val="26"/>
          <w:szCs w:val="26"/>
        </w:rPr>
        <w:t>6)</w:t>
      </w:r>
      <w:r w:rsidRPr="008B7C58">
        <w:rPr>
          <w:rFonts w:ascii="Times New Roman" w:hAnsi="Times New Roman"/>
          <w:b/>
          <w:color w:val="000000"/>
          <w:sz w:val="26"/>
          <w:szCs w:val="26"/>
        </w:rPr>
        <w:t xml:space="preserve"> в части 3 статьи 44:</w:t>
      </w:r>
    </w:p>
    <w:p w:rsidR="00DB57AC" w:rsidRPr="008B7C58" w:rsidRDefault="00E94316" w:rsidP="00FE1244">
      <w:pPr>
        <w:autoSpaceDE w:val="0"/>
        <w:autoSpaceDN w:val="0"/>
        <w:adjustRightInd w:val="0"/>
        <w:ind w:firstLine="709"/>
        <w:rPr>
          <w:rFonts w:ascii="Times New Roman" w:hAnsi="Times New Roman"/>
          <w:color w:val="000000"/>
          <w:sz w:val="26"/>
          <w:szCs w:val="26"/>
        </w:rPr>
      </w:pPr>
      <w:r w:rsidRPr="008B7C58">
        <w:rPr>
          <w:rFonts w:ascii="Times New Roman" w:hAnsi="Times New Roman"/>
          <w:b/>
          <w:color w:val="000000"/>
          <w:sz w:val="26"/>
          <w:szCs w:val="26"/>
        </w:rPr>
        <w:t>п</w:t>
      </w:r>
      <w:r w:rsidR="00E83222" w:rsidRPr="008B7C58">
        <w:rPr>
          <w:rFonts w:ascii="Times New Roman" w:hAnsi="Times New Roman"/>
          <w:b/>
          <w:color w:val="000000"/>
          <w:sz w:val="26"/>
          <w:szCs w:val="26"/>
        </w:rPr>
        <w:t>ункт 9 изложить в следующей редакции:</w:t>
      </w:r>
    </w:p>
    <w:p w:rsidR="00DB57AC" w:rsidRPr="008B7C58" w:rsidRDefault="00FE1244" w:rsidP="00FE1244">
      <w:pPr>
        <w:suppressAutoHyphens/>
        <w:ind w:firstLine="709"/>
        <w:rPr>
          <w:rFonts w:ascii="Times New Roman" w:hAnsi="Times New Roman"/>
          <w:color w:val="000000"/>
          <w:sz w:val="26"/>
          <w:szCs w:val="26"/>
        </w:rPr>
      </w:pPr>
      <w:r>
        <w:rPr>
          <w:rFonts w:ascii="Times New Roman" w:hAnsi="Times New Roman"/>
          <w:color w:val="000000"/>
          <w:sz w:val="26"/>
          <w:szCs w:val="26"/>
        </w:rPr>
        <w:t xml:space="preserve">«9) </w:t>
      </w:r>
      <w:r w:rsidR="00DB57AC" w:rsidRPr="008B7C58">
        <w:rPr>
          <w:rFonts w:ascii="Times New Roman" w:hAnsi="Times New Roman"/>
          <w:color w:val="000000"/>
          <w:sz w:val="26"/>
          <w:szCs w:val="26"/>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w:t>
      </w:r>
      <w:r>
        <w:rPr>
          <w:rFonts w:ascii="Times New Roman" w:hAnsi="Times New Roman"/>
          <w:color w:val="000000"/>
          <w:sz w:val="26"/>
          <w:szCs w:val="26"/>
        </w:rPr>
        <w:t>ться на муниципальной службе;»</w:t>
      </w:r>
      <w:r w:rsidRPr="00FE1244">
        <w:rPr>
          <w:rFonts w:ascii="Times New Roman" w:hAnsi="Times New Roman"/>
          <w:color w:val="000000"/>
          <w:sz w:val="26"/>
          <w:szCs w:val="26"/>
        </w:rPr>
        <w:t>;</w:t>
      </w:r>
    </w:p>
    <w:p w:rsidR="00DB57AC" w:rsidRPr="008B7C58" w:rsidRDefault="00DB57AC" w:rsidP="00FE1244">
      <w:pPr>
        <w:ind w:firstLine="709"/>
        <w:rPr>
          <w:rFonts w:ascii="Times New Roman" w:hAnsi="Times New Roman"/>
          <w:bCs/>
          <w:color w:val="000000"/>
          <w:sz w:val="26"/>
          <w:szCs w:val="26"/>
        </w:rPr>
      </w:pPr>
      <w:r w:rsidRPr="008B7C58">
        <w:rPr>
          <w:rFonts w:ascii="Times New Roman" w:hAnsi="Times New Roman"/>
          <w:b/>
          <w:bCs/>
          <w:color w:val="000000"/>
          <w:sz w:val="26"/>
          <w:szCs w:val="26"/>
        </w:rPr>
        <w:t>дополнить пунктом 9.1 следующего содержания:</w:t>
      </w:r>
    </w:p>
    <w:p w:rsidR="00DB57AC" w:rsidRPr="008B7C58" w:rsidRDefault="00FE1244" w:rsidP="00FE1244">
      <w:pPr>
        <w:suppressAutoHyphens/>
        <w:autoSpaceDE w:val="0"/>
        <w:autoSpaceDN w:val="0"/>
        <w:adjustRightInd w:val="0"/>
        <w:ind w:firstLine="709"/>
        <w:rPr>
          <w:rFonts w:ascii="Times New Roman" w:hAnsi="Times New Roman"/>
          <w:color w:val="000000"/>
          <w:sz w:val="26"/>
          <w:szCs w:val="26"/>
        </w:rPr>
      </w:pPr>
      <w:r>
        <w:rPr>
          <w:rFonts w:ascii="Times New Roman" w:hAnsi="Times New Roman"/>
          <w:bCs/>
          <w:color w:val="000000"/>
          <w:sz w:val="26"/>
          <w:szCs w:val="26"/>
        </w:rPr>
        <w:t>«</w:t>
      </w:r>
      <w:r w:rsidR="00D5520C" w:rsidRPr="008B7C58">
        <w:rPr>
          <w:rFonts w:ascii="Times New Roman" w:hAnsi="Times New Roman"/>
          <w:bCs/>
          <w:color w:val="000000"/>
          <w:sz w:val="26"/>
          <w:szCs w:val="26"/>
        </w:rPr>
        <w:t xml:space="preserve">9.1) </w:t>
      </w:r>
      <w:r w:rsidR="00DB57AC" w:rsidRPr="008B7C58">
        <w:rPr>
          <w:rFonts w:ascii="Times New Roman" w:hAnsi="Times New Roman"/>
          <w:bCs/>
          <w:color w:val="000000"/>
          <w:sz w:val="26"/>
          <w:szCs w:val="26"/>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BE5970" w:rsidRPr="008B7C58">
        <w:rPr>
          <w:rFonts w:ascii="Times New Roman" w:hAnsi="Times New Roman"/>
          <w:bCs/>
          <w:color w:val="000000"/>
          <w:sz w:val="26"/>
          <w:szCs w:val="26"/>
        </w:rPr>
        <w:t>»;</w:t>
      </w:r>
    </w:p>
    <w:p w:rsidR="00E83222" w:rsidRPr="008B7C58" w:rsidRDefault="009737CF" w:rsidP="00FE1244">
      <w:pPr>
        <w:autoSpaceDE w:val="0"/>
        <w:autoSpaceDN w:val="0"/>
        <w:adjustRightInd w:val="0"/>
        <w:ind w:firstLine="709"/>
        <w:rPr>
          <w:rFonts w:ascii="Times New Roman" w:hAnsi="Times New Roman"/>
          <w:b/>
          <w:bCs/>
          <w:color w:val="000000"/>
          <w:sz w:val="26"/>
          <w:szCs w:val="26"/>
        </w:rPr>
      </w:pPr>
      <w:r w:rsidRPr="008B7C58">
        <w:rPr>
          <w:rFonts w:ascii="Times New Roman" w:hAnsi="Times New Roman"/>
          <w:b/>
          <w:color w:val="000000"/>
          <w:sz w:val="26"/>
          <w:szCs w:val="26"/>
        </w:rPr>
        <w:t>1</w:t>
      </w:r>
      <w:r w:rsidR="00573CE8" w:rsidRPr="008B7C58">
        <w:rPr>
          <w:rFonts w:ascii="Times New Roman" w:hAnsi="Times New Roman"/>
          <w:b/>
          <w:color w:val="000000"/>
          <w:sz w:val="26"/>
          <w:szCs w:val="26"/>
        </w:rPr>
        <w:t>7</w:t>
      </w:r>
      <w:r w:rsidRPr="008B7C58">
        <w:rPr>
          <w:rFonts w:ascii="Times New Roman" w:hAnsi="Times New Roman"/>
          <w:b/>
          <w:color w:val="000000"/>
          <w:sz w:val="26"/>
          <w:szCs w:val="26"/>
        </w:rPr>
        <w:t xml:space="preserve">) </w:t>
      </w:r>
      <w:r w:rsidR="00E83222" w:rsidRPr="008B7C58">
        <w:rPr>
          <w:rFonts w:ascii="Times New Roman" w:hAnsi="Times New Roman"/>
          <w:b/>
          <w:bCs/>
          <w:color w:val="000000"/>
          <w:sz w:val="26"/>
          <w:szCs w:val="26"/>
        </w:rPr>
        <w:t>в</w:t>
      </w:r>
      <w:r w:rsidR="0004067A" w:rsidRPr="008B7C58">
        <w:rPr>
          <w:rFonts w:ascii="Times New Roman" w:hAnsi="Times New Roman"/>
          <w:b/>
          <w:bCs/>
          <w:color w:val="000000"/>
          <w:sz w:val="26"/>
          <w:szCs w:val="26"/>
        </w:rPr>
        <w:t xml:space="preserve"> стать</w:t>
      </w:r>
      <w:r w:rsidR="00E83222" w:rsidRPr="008B7C58">
        <w:rPr>
          <w:rFonts w:ascii="Times New Roman" w:hAnsi="Times New Roman"/>
          <w:b/>
          <w:bCs/>
          <w:color w:val="000000"/>
          <w:sz w:val="26"/>
          <w:szCs w:val="26"/>
        </w:rPr>
        <w:t>е</w:t>
      </w:r>
      <w:r w:rsidR="0034597B" w:rsidRPr="008B7C58">
        <w:rPr>
          <w:rFonts w:ascii="Times New Roman" w:hAnsi="Times New Roman"/>
          <w:b/>
          <w:bCs/>
          <w:color w:val="000000"/>
          <w:sz w:val="26"/>
          <w:szCs w:val="26"/>
        </w:rPr>
        <w:t xml:space="preserve"> 4</w:t>
      </w:r>
      <w:r w:rsidR="00E83222" w:rsidRPr="008B7C58">
        <w:rPr>
          <w:rFonts w:ascii="Times New Roman" w:hAnsi="Times New Roman"/>
          <w:b/>
          <w:bCs/>
          <w:color w:val="000000"/>
          <w:sz w:val="26"/>
          <w:szCs w:val="26"/>
        </w:rPr>
        <w:t>5:</w:t>
      </w:r>
    </w:p>
    <w:p w:rsidR="00D5520C" w:rsidRPr="00FE1244" w:rsidRDefault="00D5520C" w:rsidP="00FE1244">
      <w:pPr>
        <w:autoSpaceDE w:val="0"/>
        <w:autoSpaceDN w:val="0"/>
        <w:adjustRightInd w:val="0"/>
        <w:ind w:firstLine="709"/>
        <w:rPr>
          <w:rFonts w:ascii="Times New Roman" w:hAnsi="Times New Roman"/>
          <w:b/>
          <w:bCs/>
          <w:color w:val="000000"/>
          <w:sz w:val="26"/>
          <w:szCs w:val="26"/>
        </w:rPr>
      </w:pPr>
      <w:r w:rsidRPr="00FE1244">
        <w:rPr>
          <w:rFonts w:ascii="Times New Roman" w:hAnsi="Times New Roman"/>
          <w:b/>
          <w:bCs/>
          <w:color w:val="000000"/>
          <w:sz w:val="26"/>
          <w:szCs w:val="26"/>
        </w:rPr>
        <w:t>в части 1:</w:t>
      </w:r>
    </w:p>
    <w:p w:rsidR="00D5520C" w:rsidRPr="00FE1244" w:rsidRDefault="00D5520C" w:rsidP="00FE1244">
      <w:pPr>
        <w:autoSpaceDE w:val="0"/>
        <w:autoSpaceDN w:val="0"/>
        <w:adjustRightInd w:val="0"/>
        <w:ind w:firstLine="709"/>
        <w:rPr>
          <w:rFonts w:ascii="Times New Roman" w:hAnsi="Times New Roman"/>
          <w:b/>
          <w:bCs/>
          <w:color w:val="000000"/>
          <w:sz w:val="26"/>
          <w:szCs w:val="26"/>
        </w:rPr>
      </w:pPr>
      <w:r w:rsidRPr="00FE1244">
        <w:rPr>
          <w:rFonts w:ascii="Times New Roman" w:hAnsi="Times New Roman"/>
          <w:b/>
          <w:bCs/>
          <w:color w:val="000000"/>
          <w:sz w:val="26"/>
          <w:szCs w:val="26"/>
        </w:rPr>
        <w:t>пункт 6 изложить в следующей редакции:</w:t>
      </w:r>
    </w:p>
    <w:p w:rsidR="00E83222" w:rsidRPr="008B7C58" w:rsidRDefault="00D5520C" w:rsidP="00FE1244">
      <w:pPr>
        <w:autoSpaceDE w:val="0"/>
        <w:autoSpaceDN w:val="0"/>
        <w:adjustRightInd w:val="0"/>
        <w:ind w:firstLine="709"/>
        <w:rPr>
          <w:rFonts w:ascii="Times New Roman" w:hAnsi="Times New Roman"/>
          <w:bCs/>
          <w:color w:val="000000"/>
          <w:sz w:val="26"/>
          <w:szCs w:val="26"/>
        </w:rPr>
      </w:pPr>
      <w:r w:rsidRPr="008B7C58">
        <w:rPr>
          <w:rFonts w:ascii="Times New Roman" w:hAnsi="Times New Roman"/>
          <w:bCs/>
          <w:color w:val="000000"/>
          <w:sz w:val="26"/>
          <w:szCs w:val="26"/>
        </w:rPr>
        <w:t xml:space="preserve">«6) прекращение гражданства Российской Федерации либо гражданства (подданства) иностранного государства – участника международного договора </w:t>
      </w:r>
      <w:r w:rsidRPr="008B7C58">
        <w:rPr>
          <w:rFonts w:ascii="Times New Roman" w:hAnsi="Times New Roman"/>
          <w:bCs/>
          <w:color w:val="000000"/>
          <w:sz w:val="26"/>
          <w:szCs w:val="26"/>
        </w:rPr>
        <w:lastRenderedPageBreak/>
        <w:t>Российской Федерации, в соответствии с которым иностранный гражданин имеет право находиться на муниципальной службе:»;</w:t>
      </w:r>
    </w:p>
    <w:p w:rsidR="00D5520C" w:rsidRPr="008B7C58" w:rsidRDefault="00BE5970" w:rsidP="00FE1244">
      <w:pPr>
        <w:autoSpaceDE w:val="0"/>
        <w:autoSpaceDN w:val="0"/>
        <w:adjustRightInd w:val="0"/>
        <w:ind w:firstLine="709"/>
        <w:rPr>
          <w:rFonts w:ascii="Times New Roman" w:hAnsi="Times New Roman"/>
          <w:bCs/>
          <w:color w:val="000000"/>
          <w:sz w:val="26"/>
          <w:szCs w:val="26"/>
        </w:rPr>
      </w:pPr>
      <w:r w:rsidRPr="008B7C58">
        <w:rPr>
          <w:rFonts w:ascii="Times New Roman" w:hAnsi="Times New Roman"/>
          <w:bCs/>
          <w:color w:val="000000"/>
          <w:sz w:val="26"/>
          <w:szCs w:val="26"/>
        </w:rPr>
        <w:t>п</w:t>
      </w:r>
      <w:r w:rsidR="00D5520C" w:rsidRPr="008B7C58">
        <w:rPr>
          <w:rFonts w:ascii="Times New Roman" w:hAnsi="Times New Roman"/>
          <w:bCs/>
          <w:color w:val="000000"/>
          <w:sz w:val="26"/>
          <w:szCs w:val="26"/>
        </w:rPr>
        <w:t>ункт 7 изложить в следующей редакции:</w:t>
      </w:r>
    </w:p>
    <w:p w:rsidR="005D1977" w:rsidRPr="008B7C58" w:rsidRDefault="000757C8" w:rsidP="00FE1244">
      <w:pPr>
        <w:ind w:firstLine="709"/>
        <w:rPr>
          <w:rFonts w:ascii="Times New Roman" w:hAnsi="Times New Roman"/>
          <w:b/>
          <w:bCs/>
          <w:color w:val="000000"/>
          <w:sz w:val="26"/>
          <w:szCs w:val="26"/>
        </w:rPr>
      </w:pPr>
      <w:r w:rsidRPr="008B7C58">
        <w:rPr>
          <w:rFonts w:ascii="Times New Roman" w:hAnsi="Times New Roman"/>
          <w:bCs/>
          <w:color w:val="000000"/>
          <w:sz w:val="26"/>
          <w:szCs w:val="26"/>
        </w:rPr>
        <w:t>«7) наличия гражданства</w:t>
      </w:r>
      <w:r w:rsidR="005D1977" w:rsidRPr="008B7C58">
        <w:rPr>
          <w:rFonts w:ascii="Times New Roman" w:hAnsi="Times New Roman"/>
          <w:bCs/>
          <w:color w:val="000000"/>
          <w:sz w:val="26"/>
          <w:szCs w:val="26"/>
        </w:rPr>
        <w:t xml:space="preserve">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5D1977" w:rsidRPr="008B7C58">
        <w:rPr>
          <w:rFonts w:ascii="Times New Roman" w:hAnsi="Times New Roman"/>
          <w:b/>
          <w:bCs/>
          <w:color w:val="000000"/>
          <w:sz w:val="26"/>
          <w:szCs w:val="26"/>
        </w:rPr>
        <w:t xml:space="preserve"> </w:t>
      </w:r>
    </w:p>
    <w:p w:rsidR="005D1977" w:rsidRPr="008B7C58" w:rsidRDefault="00FE1244" w:rsidP="00FE1244">
      <w:pPr>
        <w:ind w:firstLine="709"/>
        <w:rPr>
          <w:rFonts w:ascii="Times New Roman" w:hAnsi="Times New Roman"/>
          <w:color w:val="000000"/>
          <w:sz w:val="26"/>
          <w:szCs w:val="26"/>
        </w:rPr>
      </w:pPr>
      <w:r>
        <w:rPr>
          <w:rFonts w:ascii="Times New Roman" w:hAnsi="Times New Roman"/>
          <w:b/>
          <w:bCs/>
          <w:color w:val="000000"/>
          <w:sz w:val="26"/>
          <w:szCs w:val="26"/>
        </w:rPr>
        <w:t xml:space="preserve"> в) дополнить частями</w:t>
      </w:r>
      <w:r w:rsidR="005D1977" w:rsidRPr="008B7C58">
        <w:rPr>
          <w:rFonts w:ascii="Times New Roman" w:hAnsi="Times New Roman"/>
          <w:b/>
          <w:bCs/>
          <w:color w:val="000000"/>
          <w:sz w:val="26"/>
          <w:szCs w:val="26"/>
        </w:rPr>
        <w:t xml:space="preserve"> 3-4 следующего содержания:</w:t>
      </w:r>
    </w:p>
    <w:p w:rsidR="005D1977" w:rsidRPr="008B7C58" w:rsidRDefault="005D1977" w:rsidP="00FE1244">
      <w:pPr>
        <w:ind w:firstLine="709"/>
        <w:rPr>
          <w:rFonts w:ascii="Times New Roman" w:hAnsi="Times New Roman"/>
          <w:color w:val="000000"/>
          <w:sz w:val="26"/>
          <w:szCs w:val="26"/>
        </w:rPr>
      </w:pPr>
      <w:r w:rsidRPr="008B7C58">
        <w:rPr>
          <w:rFonts w:ascii="Times New Roman" w:hAnsi="Times New Roman"/>
          <w:color w:val="000000"/>
          <w:sz w:val="26"/>
          <w:szCs w:val="26"/>
        </w:rPr>
        <w:t xml:space="preserve"> «3. Гражданин не может быть назначен на должности председателя, заместителя председателя и аудитора контрольно-счетного органа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а муниципальный служащий не может замещать должности  председателя, заместителя председателя и аудитора контрольно-счетного органа </w:t>
      </w:r>
      <w:proofErr w:type="spellStart"/>
      <w:r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B076C" w:rsidRPr="00FE1244" w:rsidRDefault="005D1977" w:rsidP="00FE1244">
      <w:pPr>
        <w:ind w:firstLine="709"/>
        <w:rPr>
          <w:rFonts w:ascii="Times New Roman" w:hAnsi="Times New Roman"/>
          <w:color w:val="000000"/>
          <w:sz w:val="26"/>
          <w:szCs w:val="26"/>
        </w:rPr>
      </w:pPr>
      <w:r w:rsidRPr="008B7C58">
        <w:rPr>
          <w:rFonts w:ascii="Times New Roman" w:hAnsi="Times New Roman"/>
          <w:color w:val="000000"/>
          <w:sz w:val="26"/>
          <w:szCs w:val="26"/>
        </w:rPr>
        <w:t xml:space="preserve">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w:t>
      </w:r>
      <w:r w:rsidR="00FE1244">
        <w:rPr>
          <w:rFonts w:ascii="Times New Roman" w:hAnsi="Times New Roman"/>
          <w:color w:val="000000"/>
          <w:sz w:val="26"/>
          <w:szCs w:val="26"/>
        </w:rPr>
        <w:t>ими соответствующей должности.»</w:t>
      </w:r>
      <w:r w:rsidR="00FE1244" w:rsidRPr="00FE1244">
        <w:rPr>
          <w:rFonts w:ascii="Times New Roman" w:hAnsi="Times New Roman"/>
          <w:color w:val="000000"/>
          <w:sz w:val="26"/>
          <w:szCs w:val="26"/>
        </w:rPr>
        <w:t>;</w:t>
      </w:r>
    </w:p>
    <w:p w:rsidR="005D1977" w:rsidRPr="008B7C58" w:rsidRDefault="005D1977" w:rsidP="00FE1244">
      <w:pPr>
        <w:ind w:firstLine="709"/>
        <w:rPr>
          <w:rFonts w:ascii="Times New Roman" w:hAnsi="Times New Roman"/>
          <w:b/>
          <w:bCs/>
          <w:color w:val="000000"/>
          <w:sz w:val="26"/>
          <w:szCs w:val="26"/>
        </w:rPr>
      </w:pPr>
      <w:r w:rsidRPr="008B7C58">
        <w:rPr>
          <w:rFonts w:ascii="Times New Roman" w:hAnsi="Times New Roman"/>
          <w:b/>
          <w:color w:val="000000"/>
          <w:sz w:val="26"/>
          <w:szCs w:val="26"/>
        </w:rPr>
        <w:t xml:space="preserve"> </w:t>
      </w:r>
    </w:p>
    <w:p w:rsidR="00BE5970" w:rsidRPr="008B7C58" w:rsidRDefault="00EB076C" w:rsidP="00FE1244">
      <w:pPr>
        <w:autoSpaceDE w:val="0"/>
        <w:autoSpaceDN w:val="0"/>
        <w:adjustRightInd w:val="0"/>
        <w:ind w:firstLine="709"/>
        <w:rPr>
          <w:rFonts w:ascii="Times New Roman" w:hAnsi="Times New Roman"/>
          <w:b/>
          <w:bCs/>
          <w:color w:val="000000"/>
          <w:sz w:val="26"/>
          <w:szCs w:val="26"/>
        </w:rPr>
      </w:pPr>
      <w:r w:rsidRPr="008B7C58">
        <w:rPr>
          <w:rFonts w:ascii="Times New Roman" w:hAnsi="Times New Roman"/>
          <w:b/>
          <w:bCs/>
          <w:color w:val="000000"/>
          <w:sz w:val="26"/>
          <w:szCs w:val="26"/>
        </w:rPr>
        <w:t>1</w:t>
      </w:r>
      <w:r w:rsidR="00573CE8" w:rsidRPr="008B7C58">
        <w:rPr>
          <w:rFonts w:ascii="Times New Roman" w:hAnsi="Times New Roman"/>
          <w:b/>
          <w:bCs/>
          <w:color w:val="000000"/>
          <w:sz w:val="26"/>
          <w:szCs w:val="26"/>
        </w:rPr>
        <w:t>8</w:t>
      </w:r>
      <w:r w:rsidRPr="008B7C58">
        <w:rPr>
          <w:rFonts w:ascii="Times New Roman" w:hAnsi="Times New Roman"/>
          <w:b/>
          <w:bCs/>
          <w:color w:val="000000"/>
          <w:sz w:val="26"/>
          <w:szCs w:val="26"/>
        </w:rPr>
        <w:t xml:space="preserve">) </w:t>
      </w:r>
      <w:r w:rsidR="00BE5970" w:rsidRPr="008B7C58">
        <w:rPr>
          <w:rFonts w:ascii="Times New Roman" w:hAnsi="Times New Roman"/>
          <w:b/>
          <w:bCs/>
          <w:color w:val="000000"/>
          <w:sz w:val="26"/>
          <w:szCs w:val="26"/>
        </w:rPr>
        <w:t>в части 1 статьи 46</w:t>
      </w:r>
      <w:r w:rsidR="00BE5970" w:rsidRPr="008B7C58">
        <w:rPr>
          <w:rFonts w:ascii="Times New Roman" w:hAnsi="Times New Roman"/>
          <w:b/>
          <w:bCs/>
          <w:color w:val="000000"/>
          <w:sz w:val="26"/>
          <w:szCs w:val="26"/>
          <w:lang w:val="en-US"/>
        </w:rPr>
        <w:t>:</w:t>
      </w:r>
    </w:p>
    <w:p w:rsidR="00BE5970" w:rsidRPr="00FE1244" w:rsidRDefault="00BE5970" w:rsidP="00FE1244">
      <w:pPr>
        <w:autoSpaceDE w:val="0"/>
        <w:autoSpaceDN w:val="0"/>
        <w:adjustRightInd w:val="0"/>
        <w:ind w:firstLine="709"/>
        <w:rPr>
          <w:rFonts w:ascii="Times New Roman" w:hAnsi="Times New Roman"/>
          <w:b/>
          <w:bCs/>
          <w:color w:val="000000"/>
          <w:sz w:val="26"/>
          <w:szCs w:val="26"/>
        </w:rPr>
      </w:pPr>
      <w:r w:rsidRPr="00FE1244">
        <w:rPr>
          <w:rFonts w:ascii="Times New Roman" w:hAnsi="Times New Roman"/>
          <w:b/>
          <w:bCs/>
          <w:color w:val="000000"/>
          <w:sz w:val="26"/>
          <w:szCs w:val="26"/>
        </w:rPr>
        <w:t>пункт 2 изложить в следующей редакции:</w:t>
      </w:r>
    </w:p>
    <w:p w:rsidR="00BE5970" w:rsidRPr="008B7C58" w:rsidRDefault="00BE5970" w:rsidP="00FE1244">
      <w:pPr>
        <w:ind w:firstLine="709"/>
        <w:rPr>
          <w:rFonts w:ascii="Times New Roman" w:hAnsi="Times New Roman"/>
          <w:sz w:val="26"/>
          <w:szCs w:val="26"/>
        </w:rPr>
      </w:pPr>
      <w:r w:rsidRPr="008B7C58">
        <w:rPr>
          <w:rFonts w:ascii="Times New Roman" w:hAnsi="Times New Roman"/>
          <w:b/>
          <w:bCs/>
          <w:color w:val="000000"/>
          <w:sz w:val="26"/>
          <w:szCs w:val="26"/>
        </w:rPr>
        <w:t>«</w:t>
      </w:r>
      <w:r w:rsidRPr="008B7C58">
        <w:rPr>
          <w:rFonts w:ascii="Times New Roman" w:hAnsi="Times New Roman"/>
          <w:sz w:val="26"/>
          <w:szCs w:val="26"/>
        </w:rPr>
        <w:t>2) участвовать в управлении коммерческой или некоммерческой организацией, за исключением следующих случаев:</w:t>
      </w:r>
    </w:p>
    <w:p w:rsidR="00BE5970" w:rsidRPr="008B7C58" w:rsidRDefault="00BE5970" w:rsidP="00FE1244">
      <w:pPr>
        <w:autoSpaceDE w:val="0"/>
        <w:autoSpaceDN w:val="0"/>
        <w:adjustRightInd w:val="0"/>
        <w:ind w:firstLine="709"/>
        <w:rPr>
          <w:rFonts w:ascii="Times New Roman" w:hAnsi="Times New Roman"/>
          <w:sz w:val="26"/>
          <w:szCs w:val="26"/>
        </w:rPr>
      </w:pPr>
      <w:bookmarkStart w:id="8" w:name="sub_14131"/>
      <w:r w:rsidRPr="008B7C58">
        <w:rPr>
          <w:rFonts w:ascii="Times New Roman" w:hAnsi="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E5970" w:rsidRPr="008B7C58" w:rsidRDefault="00BE5970" w:rsidP="00FE1244">
      <w:pPr>
        <w:autoSpaceDE w:val="0"/>
        <w:autoSpaceDN w:val="0"/>
        <w:adjustRightInd w:val="0"/>
        <w:ind w:firstLine="709"/>
        <w:rPr>
          <w:rFonts w:ascii="Times New Roman" w:hAnsi="Times New Roman"/>
          <w:sz w:val="26"/>
          <w:szCs w:val="26"/>
        </w:rPr>
      </w:pPr>
      <w:bookmarkStart w:id="9" w:name="sub_14132"/>
      <w:bookmarkEnd w:id="8"/>
      <w:r w:rsidRPr="008B7C58">
        <w:rPr>
          <w:rFonts w:ascii="Times New Roman" w:hAnsi="Times New Roman"/>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8B7C58">
        <w:rPr>
          <w:rFonts w:ascii="Times New Roman" w:hAnsi="Times New Roman"/>
          <w:sz w:val="26"/>
          <w:szCs w:val="26"/>
        </w:rPr>
        <w:lastRenderedPageBreak/>
        <w:t>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E5970" w:rsidRPr="008B7C58" w:rsidRDefault="00BE5970" w:rsidP="00FE1244">
      <w:pPr>
        <w:autoSpaceDE w:val="0"/>
        <w:autoSpaceDN w:val="0"/>
        <w:adjustRightInd w:val="0"/>
        <w:ind w:firstLine="709"/>
        <w:rPr>
          <w:rFonts w:ascii="Times New Roman" w:hAnsi="Times New Roman"/>
          <w:sz w:val="26"/>
          <w:szCs w:val="26"/>
        </w:rPr>
      </w:pPr>
      <w:bookmarkStart w:id="10" w:name="sub_14133"/>
      <w:bookmarkEnd w:id="9"/>
      <w:r w:rsidRPr="008B7C58">
        <w:rPr>
          <w:rFonts w:ascii="Times New Roman" w:hAnsi="Times New Roman"/>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E5970" w:rsidRPr="008B7C58" w:rsidRDefault="00BE5970" w:rsidP="00FE1244">
      <w:pPr>
        <w:autoSpaceDE w:val="0"/>
        <w:autoSpaceDN w:val="0"/>
        <w:adjustRightInd w:val="0"/>
        <w:ind w:firstLine="709"/>
        <w:rPr>
          <w:rFonts w:ascii="Times New Roman" w:hAnsi="Times New Roman"/>
          <w:sz w:val="26"/>
          <w:szCs w:val="26"/>
        </w:rPr>
      </w:pPr>
      <w:bookmarkStart w:id="11" w:name="sub_14134"/>
      <w:bookmarkEnd w:id="10"/>
      <w:r w:rsidRPr="008B7C58">
        <w:rPr>
          <w:rFonts w:ascii="Times New Roman" w:hAnsi="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E5970" w:rsidRPr="008B7C58" w:rsidRDefault="00BE5970" w:rsidP="00FE1244">
      <w:pPr>
        <w:autoSpaceDE w:val="0"/>
        <w:autoSpaceDN w:val="0"/>
        <w:adjustRightInd w:val="0"/>
        <w:ind w:firstLine="709"/>
        <w:rPr>
          <w:rFonts w:ascii="Times New Roman" w:hAnsi="Times New Roman"/>
          <w:sz w:val="26"/>
          <w:szCs w:val="26"/>
        </w:rPr>
      </w:pPr>
      <w:bookmarkStart w:id="12" w:name="sub_14135"/>
      <w:bookmarkEnd w:id="11"/>
      <w:r w:rsidRPr="008B7C58">
        <w:rPr>
          <w:rFonts w:ascii="Times New Roman" w:hAnsi="Times New Roman"/>
          <w:sz w:val="26"/>
          <w:szCs w:val="26"/>
        </w:rPr>
        <w:t>д) иные случаи, предусмотренные федеральными законами;</w:t>
      </w:r>
      <w:r w:rsidRPr="008B7C58">
        <w:rPr>
          <w:rFonts w:ascii="Times New Roman" w:hAnsi="Times New Roman"/>
          <w:sz w:val="26"/>
          <w:szCs w:val="26"/>
        </w:rPr>
        <w:t>»;</w:t>
      </w:r>
    </w:p>
    <w:bookmarkEnd w:id="12"/>
    <w:p w:rsidR="00BE5970" w:rsidRPr="008B7C58" w:rsidRDefault="00BE5970" w:rsidP="00FE1244">
      <w:pPr>
        <w:autoSpaceDE w:val="0"/>
        <w:autoSpaceDN w:val="0"/>
        <w:adjustRightInd w:val="0"/>
        <w:ind w:firstLine="709"/>
        <w:rPr>
          <w:rFonts w:ascii="Times New Roman" w:hAnsi="Times New Roman"/>
          <w:b/>
          <w:bCs/>
          <w:color w:val="000000"/>
          <w:sz w:val="26"/>
          <w:szCs w:val="26"/>
        </w:rPr>
      </w:pPr>
      <w:r w:rsidRPr="008B7C58">
        <w:rPr>
          <w:rFonts w:ascii="Times New Roman" w:hAnsi="Times New Roman"/>
          <w:b/>
          <w:bCs/>
          <w:color w:val="000000"/>
          <w:sz w:val="26"/>
          <w:szCs w:val="26"/>
        </w:rPr>
        <w:t>дополнить пунктом 2.1 следующего содержания:</w:t>
      </w:r>
    </w:p>
    <w:p w:rsidR="00BE5970" w:rsidRPr="008B7C58" w:rsidRDefault="00BE5970" w:rsidP="00FE1244">
      <w:pPr>
        <w:tabs>
          <w:tab w:val="left" w:pos="1134"/>
        </w:tabs>
        <w:ind w:firstLine="709"/>
        <w:rPr>
          <w:rFonts w:ascii="Times New Roman" w:hAnsi="Times New Roman"/>
          <w:sz w:val="26"/>
          <w:szCs w:val="26"/>
        </w:rPr>
      </w:pPr>
      <w:r w:rsidRPr="008B7C58">
        <w:rPr>
          <w:rFonts w:ascii="Times New Roman" w:hAnsi="Times New Roman"/>
          <w:b/>
          <w:bCs/>
          <w:color w:val="000000"/>
          <w:sz w:val="26"/>
          <w:szCs w:val="26"/>
        </w:rPr>
        <w:t>«</w:t>
      </w:r>
      <w:r w:rsidRPr="008B7C58">
        <w:rPr>
          <w:rFonts w:ascii="Times New Roman" w:hAnsi="Times New Roman"/>
          <w:bCs/>
          <w:color w:val="000000"/>
          <w:sz w:val="26"/>
          <w:szCs w:val="26"/>
        </w:rPr>
        <w:t xml:space="preserve">2.1) </w:t>
      </w:r>
      <w:r w:rsidRPr="008B7C58">
        <w:rPr>
          <w:rFonts w:ascii="Times New Roman" w:hAnsi="Times New Roman"/>
          <w:sz w:val="26"/>
          <w:szCs w:val="26"/>
        </w:rPr>
        <w:t>заниматься предпринимательской деятельностью лично или через доверенных лиц;</w:t>
      </w:r>
      <w:r w:rsidRPr="008B7C58">
        <w:rPr>
          <w:rFonts w:ascii="Times New Roman" w:hAnsi="Times New Roman"/>
          <w:sz w:val="26"/>
          <w:szCs w:val="26"/>
        </w:rPr>
        <w:t>»;</w:t>
      </w:r>
    </w:p>
    <w:p w:rsidR="00BE5970" w:rsidRPr="008B7C58" w:rsidRDefault="00BE5970" w:rsidP="00FE1244">
      <w:pPr>
        <w:autoSpaceDE w:val="0"/>
        <w:autoSpaceDN w:val="0"/>
        <w:adjustRightInd w:val="0"/>
        <w:ind w:firstLine="709"/>
        <w:rPr>
          <w:rFonts w:ascii="Times New Roman" w:hAnsi="Times New Roman"/>
          <w:b/>
          <w:bCs/>
          <w:color w:val="000000"/>
          <w:sz w:val="26"/>
          <w:szCs w:val="26"/>
        </w:rPr>
      </w:pPr>
    </w:p>
    <w:p w:rsidR="000757C8" w:rsidRPr="008B7C58" w:rsidRDefault="00BE5970" w:rsidP="00FE1244">
      <w:pPr>
        <w:autoSpaceDE w:val="0"/>
        <w:autoSpaceDN w:val="0"/>
        <w:adjustRightInd w:val="0"/>
        <w:ind w:firstLine="709"/>
        <w:rPr>
          <w:rFonts w:ascii="Times New Roman" w:hAnsi="Times New Roman"/>
          <w:b/>
          <w:bCs/>
          <w:color w:val="000000"/>
          <w:sz w:val="26"/>
          <w:szCs w:val="26"/>
        </w:rPr>
      </w:pPr>
      <w:r w:rsidRPr="008B7C58">
        <w:rPr>
          <w:rFonts w:ascii="Times New Roman" w:hAnsi="Times New Roman"/>
          <w:b/>
          <w:bCs/>
          <w:color w:val="000000"/>
          <w:sz w:val="26"/>
          <w:szCs w:val="26"/>
        </w:rPr>
        <w:t xml:space="preserve">19) </w:t>
      </w:r>
      <w:r w:rsidR="00EB076C" w:rsidRPr="008B7C58">
        <w:rPr>
          <w:rFonts w:ascii="Times New Roman" w:hAnsi="Times New Roman"/>
          <w:b/>
          <w:bCs/>
          <w:color w:val="000000"/>
          <w:sz w:val="26"/>
          <w:szCs w:val="26"/>
        </w:rPr>
        <w:t>в статье 55:</w:t>
      </w:r>
    </w:p>
    <w:p w:rsidR="00EB076C" w:rsidRPr="00FE1244" w:rsidRDefault="00E94316" w:rsidP="00FE1244">
      <w:pPr>
        <w:autoSpaceDE w:val="0"/>
        <w:autoSpaceDN w:val="0"/>
        <w:adjustRightInd w:val="0"/>
        <w:ind w:firstLine="709"/>
        <w:rPr>
          <w:rFonts w:ascii="Times New Roman" w:hAnsi="Times New Roman"/>
          <w:b/>
          <w:bCs/>
          <w:color w:val="000000"/>
          <w:sz w:val="26"/>
          <w:szCs w:val="26"/>
        </w:rPr>
      </w:pPr>
      <w:r w:rsidRPr="00FE1244">
        <w:rPr>
          <w:rFonts w:ascii="Times New Roman" w:hAnsi="Times New Roman"/>
          <w:b/>
          <w:bCs/>
          <w:color w:val="000000"/>
          <w:sz w:val="26"/>
          <w:szCs w:val="26"/>
        </w:rPr>
        <w:t>ч</w:t>
      </w:r>
      <w:r w:rsidR="00EB076C" w:rsidRPr="00FE1244">
        <w:rPr>
          <w:rFonts w:ascii="Times New Roman" w:hAnsi="Times New Roman"/>
          <w:b/>
          <w:bCs/>
          <w:color w:val="000000"/>
          <w:sz w:val="26"/>
          <w:szCs w:val="26"/>
        </w:rPr>
        <w:t>асть 3 дополнить пунктом 2.1 следующего содержания:</w:t>
      </w:r>
    </w:p>
    <w:p w:rsidR="00EB076C" w:rsidRPr="008B7C58" w:rsidRDefault="00EB076C" w:rsidP="00FE1244">
      <w:pPr>
        <w:autoSpaceDE w:val="0"/>
        <w:autoSpaceDN w:val="0"/>
        <w:adjustRightInd w:val="0"/>
        <w:ind w:firstLine="709"/>
        <w:rPr>
          <w:rFonts w:ascii="Times New Roman" w:hAnsi="Times New Roman"/>
          <w:bCs/>
          <w:color w:val="000000"/>
          <w:sz w:val="26"/>
          <w:szCs w:val="26"/>
        </w:rPr>
      </w:pPr>
      <w:r w:rsidRPr="008B7C58">
        <w:rPr>
          <w:rFonts w:ascii="Times New Roman" w:hAnsi="Times New Roman"/>
          <w:bCs/>
          <w:color w:val="000000"/>
          <w:sz w:val="26"/>
          <w:szCs w:val="26"/>
        </w:rPr>
        <w:t>«2.1)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связи с утратой доверия);»;</w:t>
      </w:r>
    </w:p>
    <w:p w:rsidR="00FE1244" w:rsidRPr="00FE1244" w:rsidRDefault="00FE1244" w:rsidP="00FE1244">
      <w:pPr>
        <w:autoSpaceDE w:val="0"/>
        <w:autoSpaceDN w:val="0"/>
        <w:adjustRightInd w:val="0"/>
        <w:ind w:firstLine="709"/>
        <w:rPr>
          <w:rFonts w:ascii="Times New Roman" w:hAnsi="Times New Roman"/>
          <w:b/>
          <w:bCs/>
          <w:color w:val="000000"/>
          <w:sz w:val="26"/>
          <w:szCs w:val="26"/>
        </w:rPr>
      </w:pPr>
      <w:r w:rsidRPr="008B7C58">
        <w:rPr>
          <w:rFonts w:ascii="Times New Roman" w:hAnsi="Times New Roman"/>
          <w:bCs/>
          <w:color w:val="000000"/>
          <w:sz w:val="26"/>
          <w:szCs w:val="26"/>
        </w:rPr>
        <w:t xml:space="preserve"> </w:t>
      </w:r>
      <w:r w:rsidR="00EB076C" w:rsidRPr="008B7C58">
        <w:rPr>
          <w:rFonts w:ascii="Times New Roman" w:hAnsi="Times New Roman"/>
          <w:bCs/>
          <w:color w:val="000000"/>
          <w:sz w:val="26"/>
          <w:szCs w:val="26"/>
        </w:rPr>
        <w:t>«6. Взыскания</w:t>
      </w:r>
      <w:r w:rsidRPr="00FE1244">
        <w:rPr>
          <w:rFonts w:ascii="Times New Roman" w:hAnsi="Times New Roman"/>
          <w:b/>
          <w:bCs/>
          <w:color w:val="000000"/>
          <w:sz w:val="26"/>
          <w:szCs w:val="26"/>
        </w:rPr>
        <w:t xml:space="preserve"> </w:t>
      </w:r>
      <w:r w:rsidRPr="00FE1244">
        <w:rPr>
          <w:rFonts w:ascii="Times New Roman" w:hAnsi="Times New Roman"/>
          <w:b/>
          <w:bCs/>
          <w:color w:val="000000"/>
          <w:sz w:val="26"/>
          <w:szCs w:val="26"/>
        </w:rPr>
        <w:t>часть 6 изложить в следующей редакции:</w:t>
      </w:r>
    </w:p>
    <w:p w:rsidR="00EB076C" w:rsidRDefault="00EB076C" w:rsidP="00FE1244">
      <w:pPr>
        <w:autoSpaceDE w:val="0"/>
        <w:autoSpaceDN w:val="0"/>
        <w:adjustRightInd w:val="0"/>
        <w:ind w:firstLine="709"/>
        <w:rPr>
          <w:rFonts w:ascii="Times New Roman" w:hAnsi="Times New Roman"/>
          <w:bCs/>
          <w:color w:val="000000"/>
          <w:sz w:val="26"/>
          <w:szCs w:val="26"/>
        </w:rPr>
      </w:pPr>
      <w:r w:rsidRPr="008B7C58">
        <w:rPr>
          <w:rFonts w:ascii="Times New Roman" w:hAnsi="Times New Roman"/>
          <w:bCs/>
          <w:color w:val="000000"/>
          <w:sz w:val="26"/>
          <w:szCs w:val="26"/>
        </w:rPr>
        <w:t>, предусмотренные статьями 14.1,</w:t>
      </w:r>
      <w:r w:rsidR="00BE5970" w:rsidRPr="008B7C58">
        <w:rPr>
          <w:rFonts w:ascii="Times New Roman" w:hAnsi="Times New Roman"/>
          <w:bCs/>
          <w:color w:val="000000"/>
          <w:sz w:val="26"/>
          <w:szCs w:val="26"/>
        </w:rPr>
        <w:t xml:space="preserve"> </w:t>
      </w:r>
      <w:r w:rsidRPr="008B7C58">
        <w:rPr>
          <w:rFonts w:ascii="Times New Roman" w:hAnsi="Times New Roman"/>
          <w:bCs/>
          <w:color w:val="000000"/>
          <w:sz w:val="26"/>
          <w:szCs w:val="26"/>
        </w:rPr>
        <w:t>15 и 27 Федерального закона от2 марта 2007 года № 25-ФЗ «О муниципальной службе в Российской Федерации», применяются не позднее</w:t>
      </w:r>
      <w:r w:rsidR="008122C6" w:rsidRPr="008B7C58">
        <w:rPr>
          <w:rFonts w:ascii="Times New Roman" w:hAnsi="Times New Roman"/>
          <w:bCs/>
          <w:color w:val="000000"/>
          <w:sz w:val="26"/>
          <w:szCs w:val="26"/>
        </w:rPr>
        <w:t xml:space="preserve">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w:t>
      </w:r>
      <w:r w:rsidR="00FE1244">
        <w:rPr>
          <w:rFonts w:ascii="Times New Roman" w:hAnsi="Times New Roman"/>
          <w:bCs/>
          <w:color w:val="000000"/>
          <w:sz w:val="26"/>
          <w:szCs w:val="26"/>
        </w:rPr>
        <w:t>оизводства по уголовному делу.»</w:t>
      </w:r>
      <w:r w:rsidR="00FE1244" w:rsidRPr="00FE1244">
        <w:rPr>
          <w:rFonts w:ascii="Times New Roman" w:hAnsi="Times New Roman"/>
          <w:bCs/>
          <w:color w:val="000000"/>
          <w:sz w:val="26"/>
          <w:szCs w:val="26"/>
        </w:rPr>
        <w:t>;</w:t>
      </w:r>
    </w:p>
    <w:p w:rsidR="00FE1244" w:rsidRPr="00FE1244" w:rsidRDefault="00FE1244" w:rsidP="00FE1244">
      <w:pPr>
        <w:autoSpaceDE w:val="0"/>
        <w:autoSpaceDN w:val="0"/>
        <w:adjustRightInd w:val="0"/>
        <w:ind w:firstLine="709"/>
        <w:rPr>
          <w:rFonts w:ascii="Times New Roman" w:hAnsi="Times New Roman"/>
          <w:bCs/>
          <w:color w:val="000000"/>
          <w:sz w:val="26"/>
          <w:szCs w:val="26"/>
        </w:rPr>
      </w:pPr>
    </w:p>
    <w:p w:rsidR="008122C6" w:rsidRPr="008B7C58" w:rsidRDefault="00BE5970" w:rsidP="00FE1244">
      <w:pPr>
        <w:autoSpaceDE w:val="0"/>
        <w:autoSpaceDN w:val="0"/>
        <w:adjustRightInd w:val="0"/>
        <w:ind w:firstLine="709"/>
        <w:rPr>
          <w:rFonts w:ascii="Times New Roman" w:hAnsi="Times New Roman"/>
          <w:b/>
          <w:bCs/>
          <w:color w:val="000000"/>
          <w:sz w:val="26"/>
          <w:szCs w:val="26"/>
        </w:rPr>
      </w:pPr>
      <w:r w:rsidRPr="008B7C58">
        <w:rPr>
          <w:rFonts w:ascii="Times New Roman" w:hAnsi="Times New Roman"/>
          <w:b/>
          <w:bCs/>
          <w:color w:val="000000"/>
          <w:sz w:val="26"/>
          <w:szCs w:val="26"/>
        </w:rPr>
        <w:t>20</w:t>
      </w:r>
      <w:r w:rsidR="008122C6" w:rsidRPr="008B7C58">
        <w:rPr>
          <w:rFonts w:ascii="Times New Roman" w:hAnsi="Times New Roman"/>
          <w:b/>
          <w:bCs/>
          <w:color w:val="000000"/>
          <w:sz w:val="26"/>
          <w:szCs w:val="26"/>
        </w:rPr>
        <w:t>) абзац первый части 7</w:t>
      </w:r>
      <w:r w:rsidR="00CF7041" w:rsidRPr="008B7C58">
        <w:rPr>
          <w:rFonts w:ascii="Times New Roman" w:hAnsi="Times New Roman"/>
          <w:b/>
          <w:bCs/>
          <w:color w:val="000000"/>
          <w:sz w:val="26"/>
          <w:szCs w:val="26"/>
        </w:rPr>
        <w:t xml:space="preserve"> </w:t>
      </w:r>
      <w:r w:rsidR="008122C6" w:rsidRPr="008B7C58">
        <w:rPr>
          <w:rFonts w:ascii="Times New Roman" w:hAnsi="Times New Roman"/>
          <w:b/>
          <w:bCs/>
          <w:color w:val="000000"/>
          <w:sz w:val="26"/>
          <w:szCs w:val="26"/>
        </w:rPr>
        <w:t>статьи 58 изложить в следующей редакции:</w:t>
      </w:r>
    </w:p>
    <w:p w:rsidR="008122C6" w:rsidRPr="00FE1244" w:rsidRDefault="00646FC3" w:rsidP="00FE1244">
      <w:pPr>
        <w:autoSpaceDE w:val="0"/>
        <w:autoSpaceDN w:val="0"/>
        <w:adjustRightInd w:val="0"/>
        <w:ind w:firstLine="709"/>
        <w:rPr>
          <w:rFonts w:ascii="Times New Roman" w:hAnsi="Times New Roman"/>
          <w:b/>
          <w:bCs/>
          <w:color w:val="000000"/>
          <w:sz w:val="26"/>
          <w:szCs w:val="26"/>
        </w:rPr>
      </w:pPr>
      <w:r w:rsidRPr="008B7C58">
        <w:rPr>
          <w:rFonts w:ascii="Times New Roman" w:hAnsi="Times New Roman"/>
          <w:bCs/>
          <w:color w:val="000000"/>
          <w:sz w:val="26"/>
          <w:szCs w:val="26"/>
        </w:rPr>
        <w:t xml:space="preserve">«7. </w:t>
      </w:r>
      <w:r w:rsidR="008122C6" w:rsidRPr="008B7C58">
        <w:rPr>
          <w:rFonts w:ascii="Times New Roman" w:hAnsi="Times New Roman"/>
          <w:color w:val="000000"/>
          <w:sz w:val="26"/>
          <w:szCs w:val="26"/>
        </w:rPr>
        <w:t xml:space="preserve">Устав </w:t>
      </w:r>
      <w:proofErr w:type="spellStart"/>
      <w:r w:rsidR="008122C6" w:rsidRPr="008B7C58">
        <w:rPr>
          <w:rFonts w:ascii="Times New Roman" w:hAnsi="Times New Roman"/>
          <w:color w:val="000000"/>
          <w:sz w:val="26"/>
          <w:szCs w:val="26"/>
        </w:rPr>
        <w:t>Нов</w:t>
      </w:r>
      <w:r w:rsidRPr="008B7C58">
        <w:rPr>
          <w:rFonts w:ascii="Times New Roman" w:hAnsi="Times New Roman"/>
          <w:color w:val="000000"/>
          <w:sz w:val="26"/>
          <w:szCs w:val="26"/>
        </w:rPr>
        <w:t>одевичен</w:t>
      </w:r>
      <w:r w:rsidR="008122C6" w:rsidRPr="008B7C58">
        <w:rPr>
          <w:rFonts w:ascii="Times New Roman" w:hAnsi="Times New Roman"/>
          <w:color w:val="000000"/>
          <w:sz w:val="26"/>
          <w:szCs w:val="26"/>
        </w:rPr>
        <w:t>ского</w:t>
      </w:r>
      <w:proofErr w:type="spellEnd"/>
      <w:r w:rsidR="008122C6" w:rsidRPr="008B7C58">
        <w:rPr>
          <w:rFonts w:ascii="Times New Roman" w:hAnsi="Times New Roman"/>
          <w:color w:val="000000"/>
          <w:sz w:val="26"/>
          <w:szCs w:val="26"/>
        </w:rPr>
        <w:t xml:space="preserve"> сельского поселения, муниципальный правовой акт о внесении изменений и дополнений в Устав </w:t>
      </w:r>
      <w:proofErr w:type="spellStart"/>
      <w:r w:rsidRPr="008B7C58">
        <w:rPr>
          <w:rFonts w:ascii="Times New Roman" w:hAnsi="Times New Roman"/>
          <w:color w:val="000000"/>
          <w:sz w:val="26"/>
          <w:szCs w:val="26"/>
        </w:rPr>
        <w:t>Новодевиченского</w:t>
      </w:r>
      <w:proofErr w:type="spellEnd"/>
      <w:r w:rsidR="008122C6" w:rsidRPr="008B7C58">
        <w:rPr>
          <w:rFonts w:ascii="Times New Roman" w:hAnsi="Times New Roman"/>
          <w:color w:val="000000"/>
          <w:sz w:val="26"/>
          <w:szCs w:val="26"/>
        </w:rPr>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proofErr w:type="spellStart"/>
      <w:r w:rsidRPr="008B7C58">
        <w:rPr>
          <w:rFonts w:ascii="Times New Roman" w:hAnsi="Times New Roman"/>
          <w:color w:val="000000"/>
          <w:sz w:val="26"/>
          <w:szCs w:val="26"/>
        </w:rPr>
        <w:t>Новодевиченского</w:t>
      </w:r>
      <w:proofErr w:type="spellEnd"/>
      <w:r w:rsidR="008122C6" w:rsidRPr="008B7C58">
        <w:rPr>
          <w:rFonts w:ascii="Times New Roman" w:hAnsi="Times New Roman"/>
          <w:color w:val="000000"/>
          <w:sz w:val="26"/>
          <w:szCs w:val="26"/>
        </w:rPr>
        <w:t xml:space="preserve"> сельского поселения обязан опубликовать (обнародовать) зарегистрированные Устав </w:t>
      </w:r>
      <w:proofErr w:type="spellStart"/>
      <w:r w:rsidRPr="008B7C58">
        <w:rPr>
          <w:rFonts w:ascii="Times New Roman" w:hAnsi="Times New Roman"/>
          <w:color w:val="000000"/>
          <w:sz w:val="26"/>
          <w:szCs w:val="26"/>
        </w:rPr>
        <w:t>Новодевиченского</w:t>
      </w:r>
      <w:proofErr w:type="spellEnd"/>
      <w:r w:rsidR="008122C6" w:rsidRPr="008B7C58">
        <w:rPr>
          <w:rFonts w:ascii="Times New Roman" w:hAnsi="Times New Roman"/>
          <w:color w:val="000000"/>
          <w:sz w:val="26"/>
          <w:szCs w:val="26"/>
        </w:rPr>
        <w:t xml:space="preserve"> сельского поселения,  муниципальный правовой акт о </w:t>
      </w:r>
      <w:r w:rsidR="008122C6" w:rsidRPr="008B7C58">
        <w:rPr>
          <w:rFonts w:ascii="Times New Roman" w:hAnsi="Times New Roman"/>
          <w:color w:val="000000"/>
          <w:sz w:val="26"/>
          <w:szCs w:val="26"/>
        </w:rPr>
        <w:lastRenderedPageBreak/>
        <w:t xml:space="preserve">внесении  изменений и дополнений в Устав </w:t>
      </w:r>
      <w:proofErr w:type="spellStart"/>
      <w:r w:rsidRPr="008B7C58">
        <w:rPr>
          <w:rFonts w:ascii="Times New Roman" w:hAnsi="Times New Roman"/>
          <w:color w:val="000000"/>
          <w:sz w:val="26"/>
          <w:szCs w:val="26"/>
        </w:rPr>
        <w:t>Новодевиченского</w:t>
      </w:r>
      <w:proofErr w:type="spellEnd"/>
      <w:r w:rsidR="008122C6" w:rsidRPr="008B7C58">
        <w:rPr>
          <w:rFonts w:ascii="Times New Roman" w:hAnsi="Times New Roman"/>
          <w:color w:val="000000"/>
          <w:sz w:val="26"/>
          <w:szCs w:val="26"/>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proofErr w:type="spellStart"/>
      <w:r w:rsidRPr="008B7C58">
        <w:rPr>
          <w:rFonts w:ascii="Times New Roman" w:hAnsi="Times New Roman"/>
          <w:color w:val="000000"/>
          <w:sz w:val="26"/>
          <w:szCs w:val="26"/>
        </w:rPr>
        <w:t>Новодевиченского</w:t>
      </w:r>
      <w:proofErr w:type="spellEnd"/>
      <w:r w:rsidR="008122C6" w:rsidRPr="008B7C58">
        <w:rPr>
          <w:rFonts w:ascii="Times New Roman" w:hAnsi="Times New Roman"/>
          <w:color w:val="000000"/>
          <w:sz w:val="26"/>
          <w:szCs w:val="26"/>
        </w:rPr>
        <w:t xml:space="preserve"> сельского поселения,  муниципальном правовом акте о внесении  изменений в Устав </w:t>
      </w:r>
      <w:proofErr w:type="spellStart"/>
      <w:r w:rsidRPr="008B7C58">
        <w:rPr>
          <w:rFonts w:ascii="Times New Roman" w:hAnsi="Times New Roman"/>
          <w:color w:val="000000"/>
          <w:sz w:val="26"/>
          <w:szCs w:val="26"/>
        </w:rPr>
        <w:t>Новодевиченского</w:t>
      </w:r>
      <w:proofErr w:type="spellEnd"/>
      <w:r w:rsidR="008122C6" w:rsidRPr="008B7C58">
        <w:rPr>
          <w:rFonts w:ascii="Times New Roman" w:hAnsi="Times New Roman"/>
          <w:color w:val="000000"/>
          <w:sz w:val="26"/>
          <w:szCs w:val="26"/>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FE1244" w:rsidRPr="00FE1244">
        <w:rPr>
          <w:rFonts w:ascii="Times New Roman" w:hAnsi="Times New Roman"/>
          <w:color w:val="000000"/>
          <w:sz w:val="26"/>
          <w:szCs w:val="26"/>
        </w:rPr>
        <w:t>;</w:t>
      </w:r>
    </w:p>
    <w:p w:rsidR="008122C6" w:rsidRPr="008B7C58" w:rsidRDefault="008122C6" w:rsidP="00FE1244">
      <w:pPr>
        <w:autoSpaceDE w:val="0"/>
        <w:autoSpaceDN w:val="0"/>
        <w:adjustRightInd w:val="0"/>
        <w:ind w:firstLine="709"/>
        <w:rPr>
          <w:rFonts w:ascii="Times New Roman" w:hAnsi="Times New Roman"/>
          <w:bCs/>
          <w:color w:val="000000"/>
          <w:sz w:val="26"/>
          <w:szCs w:val="26"/>
        </w:rPr>
      </w:pPr>
    </w:p>
    <w:p w:rsidR="00646FC3" w:rsidRPr="008B7C58" w:rsidRDefault="00573CE8" w:rsidP="00FE1244">
      <w:pPr>
        <w:autoSpaceDE w:val="0"/>
        <w:autoSpaceDN w:val="0"/>
        <w:adjustRightInd w:val="0"/>
        <w:ind w:firstLine="709"/>
        <w:rPr>
          <w:rFonts w:ascii="Times New Roman" w:hAnsi="Times New Roman"/>
          <w:b/>
          <w:bCs/>
          <w:color w:val="000000"/>
          <w:sz w:val="26"/>
          <w:szCs w:val="26"/>
        </w:rPr>
      </w:pPr>
      <w:r w:rsidRPr="008B7C58">
        <w:rPr>
          <w:rFonts w:ascii="Times New Roman" w:hAnsi="Times New Roman"/>
          <w:b/>
          <w:bCs/>
          <w:color w:val="000000"/>
          <w:sz w:val="26"/>
          <w:szCs w:val="26"/>
        </w:rPr>
        <w:t>2</w:t>
      </w:r>
      <w:r w:rsidR="00CF7041" w:rsidRPr="008B7C58">
        <w:rPr>
          <w:rFonts w:ascii="Times New Roman" w:hAnsi="Times New Roman"/>
          <w:b/>
          <w:bCs/>
          <w:color w:val="000000"/>
          <w:sz w:val="26"/>
          <w:szCs w:val="26"/>
        </w:rPr>
        <w:t>1</w:t>
      </w:r>
      <w:r w:rsidR="00646FC3" w:rsidRPr="008B7C58">
        <w:rPr>
          <w:rFonts w:ascii="Times New Roman" w:hAnsi="Times New Roman"/>
          <w:b/>
          <w:bCs/>
          <w:color w:val="000000"/>
          <w:sz w:val="26"/>
          <w:szCs w:val="26"/>
        </w:rPr>
        <w:t>) часть 3 статьи 61 изложить в следующей редакции:</w:t>
      </w:r>
    </w:p>
    <w:p w:rsidR="00152687" w:rsidRPr="008B7C58" w:rsidRDefault="00646FC3" w:rsidP="00FE1244">
      <w:pPr>
        <w:autoSpaceDE w:val="0"/>
        <w:autoSpaceDN w:val="0"/>
        <w:adjustRightInd w:val="0"/>
        <w:ind w:firstLine="709"/>
        <w:rPr>
          <w:rFonts w:ascii="Times New Roman" w:hAnsi="Times New Roman"/>
          <w:color w:val="000000"/>
          <w:sz w:val="26"/>
          <w:szCs w:val="26"/>
        </w:rPr>
      </w:pPr>
      <w:r w:rsidRPr="008B7C58">
        <w:rPr>
          <w:rFonts w:ascii="Times New Roman" w:hAnsi="Times New Roman"/>
          <w:color w:val="000000"/>
          <w:sz w:val="26"/>
          <w:szCs w:val="26"/>
        </w:rPr>
        <w:t xml:space="preserve"> </w:t>
      </w:r>
      <w:r w:rsidR="00152687" w:rsidRPr="008B7C58">
        <w:rPr>
          <w:rFonts w:ascii="Times New Roman" w:hAnsi="Times New Roman"/>
          <w:color w:val="000000"/>
          <w:sz w:val="26"/>
          <w:szCs w:val="26"/>
        </w:rPr>
        <w:t xml:space="preserve">«3. Проекты муниципальных нормативных правовых актов </w:t>
      </w:r>
      <w:proofErr w:type="spellStart"/>
      <w:r w:rsidRPr="008B7C58">
        <w:rPr>
          <w:rFonts w:ascii="Times New Roman" w:hAnsi="Times New Roman"/>
          <w:color w:val="000000"/>
          <w:sz w:val="26"/>
          <w:szCs w:val="26"/>
        </w:rPr>
        <w:t>Новодевиченского</w:t>
      </w:r>
      <w:proofErr w:type="spellEnd"/>
      <w:r w:rsidR="00152687" w:rsidRPr="008B7C58">
        <w:rPr>
          <w:rFonts w:ascii="Times New Roman" w:hAnsi="Times New Roman"/>
          <w:color w:val="000000"/>
          <w:sz w:val="26"/>
          <w:szCs w:val="26"/>
        </w:rPr>
        <w:t xml:space="preserve">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proofErr w:type="spellStart"/>
      <w:r w:rsidR="00730668" w:rsidRPr="008B7C58">
        <w:rPr>
          <w:rFonts w:ascii="Times New Roman" w:hAnsi="Times New Roman"/>
          <w:color w:val="000000"/>
          <w:sz w:val="26"/>
          <w:szCs w:val="26"/>
        </w:rPr>
        <w:t>Новодевиченского</w:t>
      </w:r>
      <w:proofErr w:type="spellEnd"/>
      <w:r w:rsidR="00152687" w:rsidRPr="008B7C58">
        <w:rPr>
          <w:rFonts w:ascii="Times New Roman" w:hAnsi="Times New Roman"/>
          <w:color w:val="000000"/>
          <w:sz w:val="26"/>
          <w:szCs w:val="26"/>
        </w:rPr>
        <w:t xml:space="preserve"> сельского поселения в порядке, установленном муниципальными нормативными правовыми актами в соответствии с законом Республики Мордовия, за исключением:</w:t>
      </w:r>
    </w:p>
    <w:p w:rsidR="00152687" w:rsidRPr="008B7C58" w:rsidRDefault="00152687" w:rsidP="00FE1244">
      <w:pPr>
        <w:autoSpaceDE w:val="0"/>
        <w:autoSpaceDN w:val="0"/>
        <w:adjustRightInd w:val="0"/>
        <w:ind w:firstLine="709"/>
        <w:rPr>
          <w:rFonts w:ascii="Times New Roman" w:hAnsi="Times New Roman"/>
          <w:color w:val="000000"/>
          <w:sz w:val="26"/>
          <w:szCs w:val="26"/>
        </w:rPr>
      </w:pPr>
      <w:r w:rsidRPr="008B7C58">
        <w:rPr>
          <w:rFonts w:ascii="Times New Roman" w:hAnsi="Times New Roman"/>
          <w:color w:val="000000"/>
          <w:sz w:val="26"/>
          <w:szCs w:val="26"/>
        </w:rPr>
        <w:t xml:space="preserve">1) проектов нормативных правовых актов Совета депутатов </w:t>
      </w:r>
      <w:proofErr w:type="spellStart"/>
      <w:r w:rsidR="00730668"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устанавливающих, изменяющих, приостанавливающих, отменяющих местные налоги и сборы;</w:t>
      </w:r>
    </w:p>
    <w:p w:rsidR="00152687" w:rsidRPr="008B7C58" w:rsidRDefault="00152687" w:rsidP="00FE1244">
      <w:pPr>
        <w:autoSpaceDE w:val="0"/>
        <w:autoSpaceDN w:val="0"/>
        <w:adjustRightInd w:val="0"/>
        <w:ind w:firstLine="709"/>
        <w:rPr>
          <w:rFonts w:ascii="Times New Roman" w:hAnsi="Times New Roman"/>
          <w:color w:val="000000"/>
          <w:sz w:val="26"/>
          <w:szCs w:val="26"/>
        </w:rPr>
      </w:pPr>
      <w:r w:rsidRPr="008B7C58">
        <w:rPr>
          <w:rFonts w:ascii="Times New Roman" w:hAnsi="Times New Roman"/>
          <w:color w:val="000000"/>
          <w:sz w:val="26"/>
          <w:szCs w:val="26"/>
        </w:rPr>
        <w:t xml:space="preserve">2) проектов нормативных правовых актов Совета депутатов </w:t>
      </w:r>
      <w:proofErr w:type="spellStart"/>
      <w:r w:rsidR="00730668" w:rsidRPr="008B7C58">
        <w:rPr>
          <w:rFonts w:ascii="Times New Roman" w:hAnsi="Times New Roman"/>
          <w:color w:val="000000"/>
          <w:sz w:val="26"/>
          <w:szCs w:val="26"/>
        </w:rPr>
        <w:t>Новодевиченского</w:t>
      </w:r>
      <w:proofErr w:type="spellEnd"/>
      <w:r w:rsidRPr="008B7C58">
        <w:rPr>
          <w:rFonts w:ascii="Times New Roman" w:hAnsi="Times New Roman"/>
          <w:color w:val="000000"/>
          <w:sz w:val="26"/>
          <w:szCs w:val="26"/>
        </w:rPr>
        <w:t xml:space="preserve"> сельского поселения, регулирующих бюджетные правоотношения. </w:t>
      </w:r>
    </w:p>
    <w:p w:rsidR="00730668" w:rsidRPr="008B7C58" w:rsidRDefault="00730668" w:rsidP="00FE1244">
      <w:pPr>
        <w:autoSpaceDE w:val="0"/>
        <w:autoSpaceDN w:val="0"/>
        <w:adjustRightInd w:val="0"/>
        <w:ind w:firstLine="709"/>
        <w:rPr>
          <w:rFonts w:ascii="Times New Roman" w:hAnsi="Times New Roman"/>
          <w:color w:val="000000"/>
          <w:sz w:val="26"/>
          <w:szCs w:val="26"/>
        </w:rPr>
      </w:pPr>
      <w:r w:rsidRPr="008B7C58">
        <w:rPr>
          <w:rFonts w:ascii="Times New Roman" w:hAnsi="Times New Roman"/>
          <w:color w:val="000000"/>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52687" w:rsidRPr="008B7C58" w:rsidRDefault="00152687" w:rsidP="00FE1244">
      <w:pPr>
        <w:autoSpaceDE w:val="0"/>
        <w:autoSpaceDN w:val="0"/>
        <w:adjustRightInd w:val="0"/>
        <w:ind w:firstLine="709"/>
        <w:rPr>
          <w:rFonts w:ascii="Times New Roman" w:hAnsi="Times New Roman"/>
          <w:color w:val="000000"/>
          <w:sz w:val="26"/>
          <w:szCs w:val="26"/>
        </w:rPr>
      </w:pPr>
      <w:r w:rsidRPr="008B7C58">
        <w:rPr>
          <w:rFonts w:ascii="Times New Roman" w:hAnsi="Times New Roman"/>
          <w:color w:val="000000"/>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r w:rsidR="00730668" w:rsidRPr="008B7C58">
        <w:rPr>
          <w:rFonts w:ascii="Times New Roman" w:hAnsi="Times New Roman"/>
          <w:color w:val="000000"/>
          <w:sz w:val="26"/>
          <w:szCs w:val="26"/>
        </w:rPr>
        <w:t xml:space="preserve"> </w:t>
      </w:r>
      <w:proofErr w:type="spellStart"/>
      <w:r w:rsidR="00730668" w:rsidRPr="008B7C58">
        <w:rPr>
          <w:rFonts w:ascii="Times New Roman" w:hAnsi="Times New Roman"/>
          <w:color w:val="000000"/>
          <w:sz w:val="26"/>
          <w:szCs w:val="26"/>
        </w:rPr>
        <w:t>Новодевиченского</w:t>
      </w:r>
      <w:proofErr w:type="spellEnd"/>
      <w:r w:rsidR="00730668" w:rsidRPr="008B7C58">
        <w:rPr>
          <w:rFonts w:ascii="Times New Roman" w:hAnsi="Times New Roman"/>
          <w:color w:val="000000"/>
          <w:sz w:val="26"/>
          <w:szCs w:val="26"/>
        </w:rPr>
        <w:t xml:space="preserve"> сельского поселения</w:t>
      </w:r>
      <w:r w:rsidRPr="008B7C58">
        <w:rPr>
          <w:rFonts w:ascii="Times New Roman" w:hAnsi="Times New Roman"/>
          <w:color w:val="000000"/>
          <w:sz w:val="26"/>
          <w:szCs w:val="26"/>
        </w:rPr>
        <w:t>.»;</w:t>
      </w:r>
    </w:p>
    <w:p w:rsidR="00E94316" w:rsidRPr="008B7C58" w:rsidRDefault="00E94316" w:rsidP="00FE1244">
      <w:pPr>
        <w:autoSpaceDE w:val="0"/>
        <w:autoSpaceDN w:val="0"/>
        <w:adjustRightInd w:val="0"/>
        <w:ind w:firstLine="709"/>
        <w:rPr>
          <w:rFonts w:ascii="Times New Roman" w:hAnsi="Times New Roman"/>
          <w:color w:val="000000"/>
          <w:sz w:val="26"/>
          <w:szCs w:val="26"/>
        </w:rPr>
      </w:pPr>
    </w:p>
    <w:p w:rsidR="00FE608E" w:rsidRPr="008B7C58" w:rsidRDefault="00FE608E" w:rsidP="00FE1244">
      <w:pPr>
        <w:pStyle w:val="ae"/>
        <w:spacing w:before="0" w:beforeAutospacing="0" w:after="0" w:afterAutospacing="0"/>
        <w:ind w:firstLine="709"/>
        <w:jc w:val="both"/>
        <w:rPr>
          <w:b/>
          <w:color w:val="000000"/>
          <w:sz w:val="26"/>
          <w:szCs w:val="26"/>
        </w:rPr>
      </w:pPr>
      <w:r w:rsidRPr="008B7C58">
        <w:rPr>
          <w:b/>
          <w:bCs/>
          <w:color w:val="000000"/>
          <w:sz w:val="26"/>
          <w:szCs w:val="26"/>
        </w:rPr>
        <w:t>2</w:t>
      </w:r>
      <w:r w:rsidR="00CF7041" w:rsidRPr="008B7C58">
        <w:rPr>
          <w:b/>
          <w:bCs/>
          <w:color w:val="000000"/>
          <w:sz w:val="26"/>
          <w:szCs w:val="26"/>
        </w:rPr>
        <w:t>2</w:t>
      </w:r>
      <w:r w:rsidRPr="008B7C58">
        <w:rPr>
          <w:b/>
          <w:bCs/>
          <w:color w:val="000000"/>
          <w:sz w:val="26"/>
          <w:szCs w:val="26"/>
        </w:rPr>
        <w:t xml:space="preserve">) дополнить статьей </w:t>
      </w:r>
      <w:r w:rsidR="007D141F" w:rsidRPr="008B7C58">
        <w:rPr>
          <w:b/>
          <w:bCs/>
          <w:color w:val="000000"/>
          <w:sz w:val="26"/>
          <w:szCs w:val="26"/>
        </w:rPr>
        <w:t xml:space="preserve">71.1 </w:t>
      </w:r>
      <w:r w:rsidR="001C67FE" w:rsidRPr="008B7C58">
        <w:rPr>
          <w:b/>
          <w:color w:val="000000"/>
          <w:sz w:val="26"/>
          <w:szCs w:val="26"/>
        </w:rPr>
        <w:t>следующего содержания:</w:t>
      </w:r>
      <w:r w:rsidRPr="008B7C58">
        <w:rPr>
          <w:b/>
          <w:color w:val="000000"/>
          <w:sz w:val="26"/>
          <w:szCs w:val="26"/>
        </w:rPr>
        <w:t xml:space="preserve"> </w:t>
      </w:r>
    </w:p>
    <w:p w:rsidR="00FE608E" w:rsidRPr="008B7C58" w:rsidRDefault="001C67FE" w:rsidP="00FE1244">
      <w:pPr>
        <w:pStyle w:val="ae"/>
        <w:spacing w:before="0" w:beforeAutospacing="0" w:after="0" w:afterAutospacing="0"/>
        <w:ind w:firstLine="709"/>
        <w:jc w:val="both"/>
        <w:rPr>
          <w:color w:val="000000"/>
          <w:sz w:val="26"/>
          <w:szCs w:val="26"/>
        </w:rPr>
      </w:pPr>
      <w:r w:rsidRPr="008B7C58">
        <w:rPr>
          <w:bCs/>
          <w:color w:val="000000"/>
          <w:sz w:val="26"/>
          <w:szCs w:val="26"/>
        </w:rPr>
        <w:t>«</w:t>
      </w:r>
      <w:r w:rsidR="00FE608E" w:rsidRPr="008B7C58">
        <w:rPr>
          <w:bCs/>
          <w:color w:val="000000"/>
          <w:sz w:val="26"/>
          <w:szCs w:val="26"/>
        </w:rPr>
        <w:t xml:space="preserve">Статья </w:t>
      </w:r>
      <w:r w:rsidR="007D141F" w:rsidRPr="008B7C58">
        <w:rPr>
          <w:bCs/>
          <w:color w:val="000000"/>
          <w:sz w:val="26"/>
          <w:szCs w:val="26"/>
        </w:rPr>
        <w:t>71.1.</w:t>
      </w:r>
      <w:r w:rsidR="00FE608E" w:rsidRPr="008B7C58">
        <w:rPr>
          <w:bCs/>
          <w:color w:val="000000"/>
          <w:sz w:val="26"/>
          <w:szCs w:val="26"/>
        </w:rPr>
        <w:t xml:space="preserve"> Средства самообложения граждан</w:t>
      </w:r>
    </w:p>
    <w:p w:rsidR="00FE608E" w:rsidRPr="008B7C58" w:rsidRDefault="00FE608E" w:rsidP="00FE1244">
      <w:pPr>
        <w:pStyle w:val="ae"/>
        <w:spacing w:before="0" w:beforeAutospacing="0" w:after="0" w:afterAutospacing="0"/>
        <w:ind w:firstLine="709"/>
        <w:jc w:val="both"/>
        <w:rPr>
          <w:color w:val="000000"/>
          <w:sz w:val="26"/>
          <w:szCs w:val="26"/>
        </w:rPr>
      </w:pPr>
      <w:r w:rsidRPr="008B7C58">
        <w:rPr>
          <w:color w:val="000000"/>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w:t>
      </w:r>
      <w:r w:rsidR="00637220" w:rsidRPr="008B7C58">
        <w:rPr>
          <w:color w:val="000000"/>
          <w:sz w:val="26"/>
          <w:szCs w:val="26"/>
        </w:rPr>
        <w:t xml:space="preserve"> </w:t>
      </w:r>
      <w:proofErr w:type="spellStart"/>
      <w:r w:rsidR="00637220" w:rsidRPr="008B7C58">
        <w:rPr>
          <w:color w:val="000000"/>
          <w:sz w:val="26"/>
          <w:szCs w:val="26"/>
        </w:rPr>
        <w:t>Новодевиченского</w:t>
      </w:r>
      <w:proofErr w:type="spellEnd"/>
      <w:r w:rsidR="00637220" w:rsidRPr="008B7C58">
        <w:rPr>
          <w:color w:val="000000"/>
          <w:sz w:val="26"/>
          <w:szCs w:val="26"/>
        </w:rPr>
        <w:t xml:space="preserve"> сельского поселения</w:t>
      </w:r>
      <w:r w:rsidRPr="008B7C58">
        <w:rPr>
          <w:color w:val="000000"/>
          <w:sz w:val="26"/>
          <w:szCs w:val="26"/>
        </w:rPr>
        <w:t>. Размер платежей в порядке самообложения граждан устанавливается в абсолютной величине равным для  всех  жителей </w:t>
      </w:r>
      <w:proofErr w:type="spellStart"/>
      <w:r w:rsidR="007D141F" w:rsidRPr="008B7C58">
        <w:rPr>
          <w:color w:val="000000"/>
          <w:sz w:val="26"/>
          <w:szCs w:val="26"/>
        </w:rPr>
        <w:t>Новодевиченского</w:t>
      </w:r>
      <w:proofErr w:type="spellEnd"/>
      <w:r w:rsidRPr="008B7C58">
        <w:rPr>
          <w:color w:val="000000"/>
          <w:sz w:val="26"/>
          <w:szCs w:val="26"/>
        </w:rPr>
        <w:t xml:space="preserve"> сельского поселения </w:t>
      </w:r>
      <w:r w:rsidR="00DF4913" w:rsidRPr="008B7C58">
        <w:rPr>
          <w:color w:val="000000"/>
          <w:sz w:val="26"/>
          <w:szCs w:val="26"/>
        </w:rPr>
        <w:t xml:space="preserve"> </w:t>
      </w:r>
      <w:r w:rsidRPr="008B7C58">
        <w:rPr>
          <w:color w:val="000000"/>
          <w:sz w:val="26"/>
          <w:szCs w:val="26"/>
        </w:rPr>
        <w:t>(населенного пункта</w:t>
      </w:r>
      <w:r w:rsidR="00637220" w:rsidRPr="008B7C58">
        <w:rPr>
          <w:color w:val="000000"/>
          <w:sz w:val="26"/>
          <w:szCs w:val="26"/>
        </w:rPr>
        <w:t xml:space="preserve">( </w:t>
      </w:r>
      <w:r w:rsidR="00637220" w:rsidRPr="008B7C58">
        <w:rPr>
          <w:color w:val="000000"/>
          <w:sz w:val="26"/>
          <w:szCs w:val="26"/>
        </w:rPr>
        <w:lastRenderedPageBreak/>
        <w:t xml:space="preserve">либо части его территории), входящего в состав </w:t>
      </w:r>
      <w:proofErr w:type="spellStart"/>
      <w:r w:rsidR="00637220" w:rsidRPr="008B7C58">
        <w:rPr>
          <w:color w:val="000000"/>
          <w:sz w:val="26"/>
          <w:szCs w:val="26"/>
        </w:rPr>
        <w:t>Новодевиченского</w:t>
      </w:r>
      <w:proofErr w:type="spellEnd"/>
      <w:r w:rsidR="00637220" w:rsidRPr="008B7C58">
        <w:rPr>
          <w:color w:val="000000"/>
          <w:sz w:val="26"/>
          <w:szCs w:val="26"/>
        </w:rPr>
        <w:t xml:space="preserve"> сельского поселения,</w:t>
      </w:r>
      <w:r w:rsidRPr="008B7C58">
        <w:rPr>
          <w:color w:val="000000"/>
          <w:sz w:val="26"/>
          <w:szCs w:val="26"/>
        </w:rPr>
        <w:t xml:space="preserve"> за исключением отдельных категорий граждан, численность которых не может превышать 30 процентов от общего числа жителей </w:t>
      </w:r>
      <w:proofErr w:type="spellStart"/>
      <w:r w:rsidR="007D141F" w:rsidRPr="008B7C58">
        <w:rPr>
          <w:color w:val="000000"/>
          <w:sz w:val="26"/>
          <w:szCs w:val="26"/>
        </w:rPr>
        <w:t>Новодевиченского</w:t>
      </w:r>
      <w:proofErr w:type="spellEnd"/>
      <w:r w:rsidR="00193BEB" w:rsidRPr="008B7C58">
        <w:rPr>
          <w:color w:val="000000"/>
          <w:sz w:val="26"/>
          <w:szCs w:val="26"/>
        </w:rPr>
        <w:t xml:space="preserve"> сельского</w:t>
      </w:r>
      <w:r w:rsidRPr="008B7C58">
        <w:rPr>
          <w:color w:val="000000"/>
          <w:sz w:val="26"/>
          <w:szCs w:val="26"/>
        </w:rPr>
        <w:t xml:space="preserve"> поселения (населенного пункта</w:t>
      </w:r>
      <w:r w:rsidR="00361AD2" w:rsidRPr="008B7C58">
        <w:rPr>
          <w:color w:val="000000"/>
          <w:sz w:val="26"/>
          <w:szCs w:val="26"/>
        </w:rPr>
        <w:t xml:space="preserve"> (либо части его территории</w:t>
      </w:r>
      <w:r w:rsidRPr="008B7C58">
        <w:rPr>
          <w:color w:val="000000"/>
          <w:sz w:val="26"/>
          <w:szCs w:val="26"/>
        </w:rPr>
        <w:t>) и для которых размер платежей может быть уменьшен.</w:t>
      </w:r>
    </w:p>
    <w:p w:rsidR="008B7C58" w:rsidRPr="008B7C58" w:rsidRDefault="008B7C58" w:rsidP="00FE1244">
      <w:pPr>
        <w:pStyle w:val="af0"/>
        <w:numPr>
          <w:ilvl w:val="0"/>
          <w:numId w:val="5"/>
        </w:numPr>
        <w:autoSpaceDE w:val="0"/>
        <w:autoSpaceDN w:val="0"/>
        <w:adjustRightInd w:val="0"/>
        <w:spacing w:after="0" w:line="240" w:lineRule="auto"/>
        <w:ind w:left="0" w:firstLine="709"/>
        <w:rPr>
          <w:rFonts w:ascii="Times New Roman" w:eastAsia="Calibri" w:hAnsi="Times New Roman" w:cs="Times New Roman"/>
          <w:sz w:val="26"/>
          <w:szCs w:val="26"/>
        </w:rPr>
      </w:pPr>
      <w:r w:rsidRPr="008B7C58">
        <w:rPr>
          <w:rFonts w:ascii="Times New Roman" w:eastAsia="Calibri" w:hAnsi="Times New Roman" w:cs="Times New Roman"/>
          <w:sz w:val="26"/>
          <w:szCs w:val="26"/>
        </w:rPr>
        <w:t xml:space="preserve">Вопросы введения и использования указанных в </w:t>
      </w:r>
      <w:hyperlink r:id="rId19" w:history="1">
        <w:r w:rsidRPr="008B7C58">
          <w:rPr>
            <w:rFonts w:ascii="Times New Roman" w:eastAsia="Calibri" w:hAnsi="Times New Roman" w:cs="Times New Roman"/>
            <w:sz w:val="26"/>
            <w:szCs w:val="26"/>
          </w:rPr>
          <w:t>части 1</w:t>
        </w:r>
      </w:hyperlink>
      <w:r w:rsidRPr="008B7C58">
        <w:rPr>
          <w:rFonts w:ascii="Times New Roman" w:eastAsia="Calibri" w:hAnsi="Times New Roman" w:cs="Times New Roman"/>
          <w:sz w:val="26"/>
          <w:szCs w:val="26"/>
        </w:rPr>
        <w:t xml:space="preserve"> настоящей статьи разовых платежей граждан решаются на местном референдуме, а в случаях, предусмотренных пунктами 2 и 4 части 1 статьи 13 настоящего Ус</w:t>
      </w:r>
      <w:r w:rsidRPr="008B7C58">
        <w:rPr>
          <w:rFonts w:ascii="Times New Roman" w:eastAsia="Calibri" w:hAnsi="Times New Roman" w:cs="Times New Roman"/>
          <w:sz w:val="26"/>
          <w:szCs w:val="26"/>
        </w:rPr>
        <w:t>тава, на сходе граждан.».</w:t>
      </w:r>
    </w:p>
    <w:p w:rsidR="008B7C58" w:rsidRPr="008B7C58" w:rsidRDefault="008B7C58" w:rsidP="00FE1244">
      <w:pPr>
        <w:pStyle w:val="af0"/>
        <w:autoSpaceDE w:val="0"/>
        <w:autoSpaceDN w:val="0"/>
        <w:adjustRightInd w:val="0"/>
        <w:spacing w:after="0" w:line="240" w:lineRule="auto"/>
        <w:ind w:left="0" w:firstLine="709"/>
        <w:rPr>
          <w:rFonts w:ascii="Times New Roman" w:eastAsia="Calibri" w:hAnsi="Times New Roman" w:cs="Times New Roman"/>
          <w:sz w:val="26"/>
          <w:szCs w:val="26"/>
        </w:rPr>
      </w:pPr>
    </w:p>
    <w:p w:rsidR="00A436E3" w:rsidRPr="008B7C58" w:rsidRDefault="00A436E3" w:rsidP="00FE1244">
      <w:pPr>
        <w:pStyle w:val="ae"/>
        <w:spacing w:before="0" w:beforeAutospacing="0" w:after="0" w:afterAutospacing="0"/>
        <w:ind w:firstLine="709"/>
        <w:jc w:val="both"/>
        <w:rPr>
          <w:color w:val="000000"/>
          <w:sz w:val="26"/>
          <w:szCs w:val="26"/>
        </w:rPr>
      </w:pPr>
      <w:r w:rsidRPr="008B7C58">
        <w:rPr>
          <w:color w:val="000000"/>
          <w:sz w:val="26"/>
          <w:szCs w:val="26"/>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r w:rsidR="002667A4" w:rsidRPr="008B7C58">
        <w:rPr>
          <w:color w:val="000000"/>
          <w:sz w:val="26"/>
          <w:szCs w:val="26"/>
        </w:rPr>
        <w:t>.</w:t>
      </w:r>
    </w:p>
    <w:p w:rsidR="00F56728" w:rsidRDefault="00F56728" w:rsidP="00A436E3">
      <w:pPr>
        <w:overflowPunct w:val="0"/>
        <w:autoSpaceDE w:val="0"/>
        <w:autoSpaceDN w:val="0"/>
        <w:adjustRightInd w:val="0"/>
        <w:ind w:firstLine="0"/>
        <w:rPr>
          <w:rFonts w:ascii="Times New Roman" w:hAnsi="Times New Roman"/>
          <w:color w:val="000000"/>
          <w:sz w:val="26"/>
          <w:szCs w:val="28"/>
        </w:rPr>
      </w:pPr>
    </w:p>
    <w:p w:rsidR="008B7C58" w:rsidRPr="00000648" w:rsidRDefault="008B7C58" w:rsidP="00A436E3">
      <w:pPr>
        <w:overflowPunct w:val="0"/>
        <w:autoSpaceDE w:val="0"/>
        <w:autoSpaceDN w:val="0"/>
        <w:adjustRightInd w:val="0"/>
        <w:ind w:firstLine="0"/>
        <w:rPr>
          <w:rFonts w:ascii="Times New Roman" w:hAnsi="Times New Roman"/>
          <w:color w:val="000000"/>
          <w:sz w:val="26"/>
          <w:szCs w:val="28"/>
        </w:rPr>
      </w:pPr>
    </w:p>
    <w:p w:rsidR="00A436E3" w:rsidRPr="00000648" w:rsidRDefault="00A436E3" w:rsidP="00A436E3">
      <w:pPr>
        <w:overflowPunct w:val="0"/>
        <w:autoSpaceDE w:val="0"/>
        <w:autoSpaceDN w:val="0"/>
        <w:adjustRightInd w:val="0"/>
        <w:ind w:firstLine="0"/>
        <w:rPr>
          <w:rFonts w:ascii="Times New Roman" w:hAnsi="Times New Roman"/>
          <w:color w:val="000000"/>
          <w:sz w:val="28"/>
          <w:szCs w:val="28"/>
        </w:rPr>
      </w:pPr>
      <w:r w:rsidRPr="00000648">
        <w:rPr>
          <w:rFonts w:ascii="Times New Roman" w:hAnsi="Times New Roman"/>
          <w:color w:val="000000"/>
          <w:sz w:val="28"/>
          <w:szCs w:val="28"/>
        </w:rPr>
        <w:t xml:space="preserve">Глава </w:t>
      </w:r>
      <w:proofErr w:type="spellStart"/>
      <w:r w:rsidR="00692E9F" w:rsidRPr="00000648">
        <w:rPr>
          <w:rFonts w:ascii="Times New Roman" w:hAnsi="Times New Roman"/>
          <w:color w:val="000000"/>
          <w:sz w:val="28"/>
          <w:szCs w:val="28"/>
        </w:rPr>
        <w:t>Новодевиченского</w:t>
      </w:r>
      <w:proofErr w:type="spellEnd"/>
      <w:r w:rsidR="0019695B" w:rsidRPr="00000648">
        <w:rPr>
          <w:rFonts w:ascii="Times New Roman" w:hAnsi="Times New Roman"/>
          <w:color w:val="000000"/>
          <w:sz w:val="28"/>
          <w:szCs w:val="28"/>
        </w:rPr>
        <w:t xml:space="preserve"> сельского </w:t>
      </w:r>
      <w:r w:rsidRPr="00000648">
        <w:rPr>
          <w:rFonts w:ascii="Times New Roman" w:hAnsi="Times New Roman"/>
          <w:color w:val="000000"/>
          <w:sz w:val="28"/>
          <w:szCs w:val="28"/>
        </w:rPr>
        <w:t>поселения</w:t>
      </w:r>
    </w:p>
    <w:p w:rsidR="00736F7C" w:rsidRPr="00000648" w:rsidRDefault="000371A8" w:rsidP="00A436E3">
      <w:pPr>
        <w:overflowPunct w:val="0"/>
        <w:autoSpaceDE w:val="0"/>
        <w:autoSpaceDN w:val="0"/>
        <w:adjustRightInd w:val="0"/>
        <w:ind w:firstLine="0"/>
        <w:rPr>
          <w:rFonts w:ascii="Times New Roman" w:hAnsi="Times New Roman"/>
          <w:color w:val="000000"/>
          <w:sz w:val="28"/>
          <w:szCs w:val="28"/>
        </w:rPr>
      </w:pPr>
      <w:proofErr w:type="spellStart"/>
      <w:r w:rsidRPr="00000648">
        <w:rPr>
          <w:rFonts w:ascii="Times New Roman" w:hAnsi="Times New Roman"/>
          <w:color w:val="000000"/>
          <w:sz w:val="28"/>
          <w:szCs w:val="28"/>
        </w:rPr>
        <w:t>Ельниковского</w:t>
      </w:r>
      <w:proofErr w:type="spellEnd"/>
      <w:r w:rsidR="00A436E3" w:rsidRPr="00000648">
        <w:rPr>
          <w:rFonts w:ascii="Times New Roman" w:hAnsi="Times New Roman"/>
          <w:color w:val="000000"/>
          <w:sz w:val="28"/>
          <w:szCs w:val="28"/>
        </w:rPr>
        <w:t xml:space="preserve"> муниципального района</w:t>
      </w:r>
    </w:p>
    <w:p w:rsidR="00A436E3" w:rsidRPr="00000648" w:rsidRDefault="00A436E3" w:rsidP="00A436E3">
      <w:pPr>
        <w:overflowPunct w:val="0"/>
        <w:autoSpaceDE w:val="0"/>
        <w:autoSpaceDN w:val="0"/>
        <w:adjustRightInd w:val="0"/>
        <w:ind w:firstLine="0"/>
        <w:rPr>
          <w:rFonts w:ascii="Times New Roman" w:hAnsi="Times New Roman"/>
          <w:color w:val="000000"/>
          <w:sz w:val="28"/>
          <w:szCs w:val="28"/>
        </w:rPr>
      </w:pPr>
      <w:r w:rsidRPr="00000648">
        <w:rPr>
          <w:rFonts w:ascii="Times New Roman" w:hAnsi="Times New Roman"/>
          <w:color w:val="000000"/>
          <w:sz w:val="28"/>
          <w:szCs w:val="28"/>
        </w:rPr>
        <w:t xml:space="preserve">Республики Мордовия </w:t>
      </w:r>
      <w:r w:rsidR="00692E9F" w:rsidRPr="00000648">
        <w:rPr>
          <w:rFonts w:ascii="Times New Roman" w:hAnsi="Times New Roman"/>
          <w:color w:val="000000"/>
          <w:sz w:val="28"/>
          <w:szCs w:val="28"/>
        </w:rPr>
        <w:t xml:space="preserve">                                  </w:t>
      </w:r>
      <w:r w:rsidR="00FE1244">
        <w:rPr>
          <w:rFonts w:ascii="Times New Roman" w:hAnsi="Times New Roman"/>
          <w:color w:val="000000"/>
          <w:sz w:val="28"/>
          <w:szCs w:val="28"/>
        </w:rPr>
        <w:t xml:space="preserve">           </w:t>
      </w:r>
      <w:r w:rsidR="00692E9F" w:rsidRPr="00000648">
        <w:rPr>
          <w:rFonts w:ascii="Times New Roman" w:hAnsi="Times New Roman"/>
          <w:color w:val="000000"/>
          <w:sz w:val="28"/>
          <w:szCs w:val="28"/>
        </w:rPr>
        <w:t xml:space="preserve">                     О.И.</w:t>
      </w:r>
      <w:r w:rsidR="00FE1244">
        <w:rPr>
          <w:rFonts w:ascii="Times New Roman" w:hAnsi="Times New Roman"/>
          <w:color w:val="000000"/>
          <w:sz w:val="28"/>
          <w:szCs w:val="28"/>
        </w:rPr>
        <w:t xml:space="preserve"> </w:t>
      </w:r>
      <w:proofErr w:type="spellStart"/>
      <w:r w:rsidR="00692E9F" w:rsidRPr="00000648">
        <w:rPr>
          <w:rFonts w:ascii="Times New Roman" w:hAnsi="Times New Roman"/>
          <w:color w:val="000000"/>
          <w:sz w:val="28"/>
          <w:szCs w:val="28"/>
        </w:rPr>
        <w:t>Зеленова</w:t>
      </w:r>
      <w:proofErr w:type="spellEnd"/>
    </w:p>
    <w:p w:rsidR="00736F7C" w:rsidRPr="00000648" w:rsidRDefault="00736F7C" w:rsidP="00545A40">
      <w:pPr>
        <w:ind w:firstLine="540"/>
        <w:rPr>
          <w:rFonts w:ascii="Times New Roman" w:hAnsi="Times New Roman"/>
          <w:color w:val="000000"/>
          <w:sz w:val="26"/>
          <w:szCs w:val="28"/>
        </w:rPr>
      </w:pPr>
    </w:p>
    <w:p w:rsidR="00736F7C" w:rsidRPr="00000648" w:rsidRDefault="00736F7C" w:rsidP="00545A40">
      <w:pPr>
        <w:ind w:firstLine="540"/>
        <w:rPr>
          <w:rFonts w:ascii="Times New Roman" w:hAnsi="Times New Roman"/>
          <w:color w:val="000000"/>
          <w:sz w:val="26"/>
          <w:szCs w:val="28"/>
        </w:rPr>
      </w:pPr>
    </w:p>
    <w:p w:rsidR="00545A40" w:rsidRPr="00000648" w:rsidRDefault="00545A40" w:rsidP="00545A40">
      <w:pPr>
        <w:ind w:firstLine="540"/>
        <w:rPr>
          <w:rFonts w:ascii="Times New Roman" w:hAnsi="Times New Roman"/>
          <w:color w:val="000000"/>
          <w:sz w:val="26"/>
          <w:szCs w:val="28"/>
        </w:rPr>
      </w:pPr>
      <w:r w:rsidRPr="00000648">
        <w:rPr>
          <w:rFonts w:ascii="Times New Roman" w:hAnsi="Times New Roman"/>
          <w:color w:val="000000"/>
          <w:sz w:val="26"/>
          <w:szCs w:val="28"/>
        </w:rPr>
        <w:t xml:space="preserve"> </w:t>
      </w:r>
    </w:p>
    <w:sectPr w:rsidR="00545A40" w:rsidRPr="00000648" w:rsidSect="001B4A85">
      <w:headerReference w:type="even" r:id="rId20"/>
      <w:headerReference w:type="default" r:id="rId21"/>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02" w:rsidRDefault="00110902">
      <w:r>
        <w:separator/>
      </w:r>
    </w:p>
  </w:endnote>
  <w:endnote w:type="continuationSeparator" w:id="0">
    <w:p w:rsidR="00110902" w:rsidRDefault="0011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02" w:rsidRDefault="00110902">
      <w:r>
        <w:separator/>
      </w:r>
    </w:p>
  </w:footnote>
  <w:footnote w:type="continuationSeparator" w:id="0">
    <w:p w:rsidR="00110902" w:rsidRDefault="00110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37" w:rsidRDefault="002D3737" w:rsidP="001E71B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D3737" w:rsidRDefault="002D373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614791"/>
      <w:docPartObj>
        <w:docPartGallery w:val="Page Numbers (Top of Page)"/>
        <w:docPartUnique/>
      </w:docPartObj>
    </w:sdtPr>
    <w:sdtEndPr/>
    <w:sdtContent>
      <w:p w:rsidR="00F96FD5" w:rsidRDefault="00F96FD5">
        <w:pPr>
          <w:pStyle w:val="a8"/>
          <w:jc w:val="right"/>
        </w:pPr>
        <w:r>
          <w:fldChar w:fldCharType="begin"/>
        </w:r>
        <w:r>
          <w:instrText>PAGE   \* MERGEFORMAT</w:instrText>
        </w:r>
        <w:r>
          <w:fldChar w:fldCharType="separate"/>
        </w:r>
        <w:r w:rsidR="00FB1279">
          <w:rPr>
            <w:noProof/>
          </w:rPr>
          <w:t>20</w:t>
        </w:r>
        <w:r>
          <w:fldChar w:fldCharType="end"/>
        </w:r>
      </w:p>
    </w:sdtContent>
  </w:sdt>
  <w:p w:rsidR="002D3737" w:rsidRDefault="002D373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9"/>
      <w:numFmt w:val="decimal"/>
      <w:lvlText w:val="%3)"/>
      <w:lvlJc w:val="left"/>
      <w:pPr>
        <w:tabs>
          <w:tab w:val="num" w:pos="1070"/>
        </w:tabs>
        <w:ind w:left="107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E62DC5"/>
    <w:multiLevelType w:val="hybridMultilevel"/>
    <w:tmpl w:val="C9402474"/>
    <w:lvl w:ilvl="0" w:tplc="83B416D4">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C201DF"/>
    <w:multiLevelType w:val="hybridMultilevel"/>
    <w:tmpl w:val="B84230FE"/>
    <w:lvl w:ilvl="0" w:tplc="3EFCC6B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F11DA8"/>
    <w:multiLevelType w:val="hybridMultilevel"/>
    <w:tmpl w:val="DD02576C"/>
    <w:lvl w:ilvl="0" w:tplc="5EAA11D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C314B0F"/>
    <w:multiLevelType w:val="hybridMultilevel"/>
    <w:tmpl w:val="5DAE5852"/>
    <w:lvl w:ilvl="0" w:tplc="DEDC2EB2">
      <w:start w:val="1"/>
      <w:numFmt w:val="decimal"/>
      <w:lvlText w:val="%1."/>
      <w:lvlJc w:val="left"/>
      <w:pPr>
        <w:ind w:left="1684" w:hanging="975"/>
      </w:pPr>
      <w:rPr>
        <w:rFonts w:hint="default"/>
      </w:rPr>
    </w:lvl>
    <w:lvl w:ilvl="1" w:tplc="B792D8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E576C20"/>
    <w:multiLevelType w:val="hybridMultilevel"/>
    <w:tmpl w:val="ED8A5040"/>
    <w:lvl w:ilvl="0" w:tplc="E134461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FE05DEF"/>
    <w:multiLevelType w:val="hybridMultilevel"/>
    <w:tmpl w:val="C346F5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24D374A"/>
    <w:multiLevelType w:val="hybridMultilevel"/>
    <w:tmpl w:val="88B40896"/>
    <w:lvl w:ilvl="0" w:tplc="145ED79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A7B1A0A"/>
    <w:multiLevelType w:val="hybridMultilevel"/>
    <w:tmpl w:val="3250A440"/>
    <w:lvl w:ilvl="0" w:tplc="29E0F7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0"/>
  </w:num>
  <w:num w:numId="5">
    <w:abstractNumId w:val="1"/>
  </w:num>
  <w:num w:numId="6">
    <w:abstractNumId w:val="2"/>
  </w:num>
  <w:num w:numId="7">
    <w:abstractNumId w:val="3"/>
  </w:num>
  <w:num w:numId="8">
    <w:abstractNumId w:val="4"/>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92"/>
    <w:rsid w:val="00000648"/>
    <w:rsid w:val="00002049"/>
    <w:rsid w:val="0000380C"/>
    <w:rsid w:val="000077EF"/>
    <w:rsid w:val="000123FF"/>
    <w:rsid w:val="00012F51"/>
    <w:rsid w:val="00014BF7"/>
    <w:rsid w:val="00015A0F"/>
    <w:rsid w:val="000245F6"/>
    <w:rsid w:val="0003183A"/>
    <w:rsid w:val="000348CE"/>
    <w:rsid w:val="000357CD"/>
    <w:rsid w:val="000371A8"/>
    <w:rsid w:val="00040519"/>
    <w:rsid w:val="0004067A"/>
    <w:rsid w:val="000409AC"/>
    <w:rsid w:val="00042D18"/>
    <w:rsid w:val="00050102"/>
    <w:rsid w:val="00050A21"/>
    <w:rsid w:val="00054B68"/>
    <w:rsid w:val="00055111"/>
    <w:rsid w:val="00055DFB"/>
    <w:rsid w:val="00064378"/>
    <w:rsid w:val="00066645"/>
    <w:rsid w:val="000670F3"/>
    <w:rsid w:val="00072F48"/>
    <w:rsid w:val="00074BF7"/>
    <w:rsid w:val="000757C8"/>
    <w:rsid w:val="00080542"/>
    <w:rsid w:val="0008725B"/>
    <w:rsid w:val="00090AD5"/>
    <w:rsid w:val="00091327"/>
    <w:rsid w:val="00097A41"/>
    <w:rsid w:val="000A21B0"/>
    <w:rsid w:val="000A33E2"/>
    <w:rsid w:val="000A646A"/>
    <w:rsid w:val="000A6949"/>
    <w:rsid w:val="000B37C8"/>
    <w:rsid w:val="000B39D6"/>
    <w:rsid w:val="000C4E7D"/>
    <w:rsid w:val="000C6128"/>
    <w:rsid w:val="000D46BD"/>
    <w:rsid w:val="000E05A4"/>
    <w:rsid w:val="000E1BD3"/>
    <w:rsid w:val="000F075F"/>
    <w:rsid w:val="000F0AFE"/>
    <w:rsid w:val="000F1B32"/>
    <w:rsid w:val="000F5392"/>
    <w:rsid w:val="000F5B38"/>
    <w:rsid w:val="000F69FD"/>
    <w:rsid w:val="00104D8C"/>
    <w:rsid w:val="00110902"/>
    <w:rsid w:val="001149F5"/>
    <w:rsid w:val="00115EAA"/>
    <w:rsid w:val="00116A65"/>
    <w:rsid w:val="00123FEF"/>
    <w:rsid w:val="00135CC5"/>
    <w:rsid w:val="00145107"/>
    <w:rsid w:val="00152687"/>
    <w:rsid w:val="001577DB"/>
    <w:rsid w:val="001600E4"/>
    <w:rsid w:val="001621D4"/>
    <w:rsid w:val="00166163"/>
    <w:rsid w:val="001708AE"/>
    <w:rsid w:val="00171B61"/>
    <w:rsid w:val="001746F5"/>
    <w:rsid w:val="00175663"/>
    <w:rsid w:val="00176FB1"/>
    <w:rsid w:val="00180753"/>
    <w:rsid w:val="00180C9B"/>
    <w:rsid w:val="0018348A"/>
    <w:rsid w:val="00193BEB"/>
    <w:rsid w:val="0019695B"/>
    <w:rsid w:val="001A149D"/>
    <w:rsid w:val="001A30CE"/>
    <w:rsid w:val="001A31E5"/>
    <w:rsid w:val="001A43CD"/>
    <w:rsid w:val="001A5155"/>
    <w:rsid w:val="001B4933"/>
    <w:rsid w:val="001B4A85"/>
    <w:rsid w:val="001C2E27"/>
    <w:rsid w:val="001C67FE"/>
    <w:rsid w:val="001D4587"/>
    <w:rsid w:val="001E0988"/>
    <w:rsid w:val="001E1359"/>
    <w:rsid w:val="001E182F"/>
    <w:rsid w:val="001E71BE"/>
    <w:rsid w:val="001E74E6"/>
    <w:rsid w:val="001E7F2C"/>
    <w:rsid w:val="00201B80"/>
    <w:rsid w:val="0020258A"/>
    <w:rsid w:val="002033F8"/>
    <w:rsid w:val="00205CF7"/>
    <w:rsid w:val="00211196"/>
    <w:rsid w:val="002114B6"/>
    <w:rsid w:val="0021217F"/>
    <w:rsid w:val="00212F66"/>
    <w:rsid w:val="00212F8A"/>
    <w:rsid w:val="002158F3"/>
    <w:rsid w:val="00216175"/>
    <w:rsid w:val="00217E66"/>
    <w:rsid w:val="00222FEB"/>
    <w:rsid w:val="00227055"/>
    <w:rsid w:val="00231B28"/>
    <w:rsid w:val="0023256F"/>
    <w:rsid w:val="00236BFE"/>
    <w:rsid w:val="00240637"/>
    <w:rsid w:val="00251531"/>
    <w:rsid w:val="0025417D"/>
    <w:rsid w:val="00256773"/>
    <w:rsid w:val="00256CF5"/>
    <w:rsid w:val="002624E8"/>
    <w:rsid w:val="00262682"/>
    <w:rsid w:val="0026333D"/>
    <w:rsid w:val="002667A4"/>
    <w:rsid w:val="00266F71"/>
    <w:rsid w:val="00274C2E"/>
    <w:rsid w:val="00280360"/>
    <w:rsid w:val="00282ACE"/>
    <w:rsid w:val="002848F5"/>
    <w:rsid w:val="00285E3F"/>
    <w:rsid w:val="00292113"/>
    <w:rsid w:val="00294511"/>
    <w:rsid w:val="00295638"/>
    <w:rsid w:val="00296AF1"/>
    <w:rsid w:val="00296F62"/>
    <w:rsid w:val="002A2768"/>
    <w:rsid w:val="002A27F7"/>
    <w:rsid w:val="002A5C5C"/>
    <w:rsid w:val="002A619D"/>
    <w:rsid w:val="002A7581"/>
    <w:rsid w:val="002B0243"/>
    <w:rsid w:val="002C37DC"/>
    <w:rsid w:val="002D3737"/>
    <w:rsid w:val="002D3AAE"/>
    <w:rsid w:val="002D3D79"/>
    <w:rsid w:val="002D4A72"/>
    <w:rsid w:val="002E0A1D"/>
    <w:rsid w:val="002E0E86"/>
    <w:rsid w:val="002E3CFA"/>
    <w:rsid w:val="002F190C"/>
    <w:rsid w:val="002F2352"/>
    <w:rsid w:val="002F4027"/>
    <w:rsid w:val="002F4191"/>
    <w:rsid w:val="002F5A6A"/>
    <w:rsid w:val="002F5BE8"/>
    <w:rsid w:val="002F79E3"/>
    <w:rsid w:val="002F7CA6"/>
    <w:rsid w:val="00302AA3"/>
    <w:rsid w:val="00302CCA"/>
    <w:rsid w:val="00314080"/>
    <w:rsid w:val="00314BF4"/>
    <w:rsid w:val="00320601"/>
    <w:rsid w:val="00323857"/>
    <w:rsid w:val="00324AAE"/>
    <w:rsid w:val="003261F9"/>
    <w:rsid w:val="00330582"/>
    <w:rsid w:val="00331945"/>
    <w:rsid w:val="00331986"/>
    <w:rsid w:val="0033684A"/>
    <w:rsid w:val="0034597B"/>
    <w:rsid w:val="00352174"/>
    <w:rsid w:val="00355101"/>
    <w:rsid w:val="00355686"/>
    <w:rsid w:val="00361155"/>
    <w:rsid w:val="00361AD2"/>
    <w:rsid w:val="00374D31"/>
    <w:rsid w:val="00376909"/>
    <w:rsid w:val="00376952"/>
    <w:rsid w:val="0038230B"/>
    <w:rsid w:val="0038470C"/>
    <w:rsid w:val="003877CB"/>
    <w:rsid w:val="00387FD6"/>
    <w:rsid w:val="00390812"/>
    <w:rsid w:val="0039257F"/>
    <w:rsid w:val="003A1977"/>
    <w:rsid w:val="003A1FE5"/>
    <w:rsid w:val="003B0F08"/>
    <w:rsid w:val="003B292F"/>
    <w:rsid w:val="003B2AAF"/>
    <w:rsid w:val="003B3357"/>
    <w:rsid w:val="003C0AEE"/>
    <w:rsid w:val="003C3EF5"/>
    <w:rsid w:val="003C479E"/>
    <w:rsid w:val="003C5B63"/>
    <w:rsid w:val="003D60E5"/>
    <w:rsid w:val="003D7925"/>
    <w:rsid w:val="003E737A"/>
    <w:rsid w:val="003F0754"/>
    <w:rsid w:val="003F1926"/>
    <w:rsid w:val="003F238D"/>
    <w:rsid w:val="003F4C2F"/>
    <w:rsid w:val="004032AB"/>
    <w:rsid w:val="00404C2E"/>
    <w:rsid w:val="00406837"/>
    <w:rsid w:val="00411BB6"/>
    <w:rsid w:val="00412F20"/>
    <w:rsid w:val="00417413"/>
    <w:rsid w:val="004237B1"/>
    <w:rsid w:val="00424680"/>
    <w:rsid w:val="00431AD5"/>
    <w:rsid w:val="004428F0"/>
    <w:rsid w:val="00442E41"/>
    <w:rsid w:val="00445499"/>
    <w:rsid w:val="00446C7F"/>
    <w:rsid w:val="0045271B"/>
    <w:rsid w:val="004619C1"/>
    <w:rsid w:val="00461ECF"/>
    <w:rsid w:val="00474D84"/>
    <w:rsid w:val="00483081"/>
    <w:rsid w:val="00492D2F"/>
    <w:rsid w:val="004947CD"/>
    <w:rsid w:val="00495307"/>
    <w:rsid w:val="004A018A"/>
    <w:rsid w:val="004A3BF9"/>
    <w:rsid w:val="004A5A01"/>
    <w:rsid w:val="004B4202"/>
    <w:rsid w:val="004B4CB2"/>
    <w:rsid w:val="004C692A"/>
    <w:rsid w:val="004D1967"/>
    <w:rsid w:val="004D2673"/>
    <w:rsid w:val="004D2C5E"/>
    <w:rsid w:val="004D39EF"/>
    <w:rsid w:val="004D77ED"/>
    <w:rsid w:val="004E0E0D"/>
    <w:rsid w:val="004E1106"/>
    <w:rsid w:val="004E18E3"/>
    <w:rsid w:val="004E1B04"/>
    <w:rsid w:val="004E4338"/>
    <w:rsid w:val="004F00D6"/>
    <w:rsid w:val="004F0E1D"/>
    <w:rsid w:val="004F2303"/>
    <w:rsid w:val="004F3B83"/>
    <w:rsid w:val="004F53DE"/>
    <w:rsid w:val="004F7E37"/>
    <w:rsid w:val="005002B6"/>
    <w:rsid w:val="005050E5"/>
    <w:rsid w:val="005078F8"/>
    <w:rsid w:val="0051258E"/>
    <w:rsid w:val="00513CD6"/>
    <w:rsid w:val="00523C3C"/>
    <w:rsid w:val="00530837"/>
    <w:rsid w:val="005309D5"/>
    <w:rsid w:val="005310AD"/>
    <w:rsid w:val="00532790"/>
    <w:rsid w:val="00533C3F"/>
    <w:rsid w:val="005349AC"/>
    <w:rsid w:val="00540E9E"/>
    <w:rsid w:val="005430CD"/>
    <w:rsid w:val="0054404B"/>
    <w:rsid w:val="00545A40"/>
    <w:rsid w:val="00551272"/>
    <w:rsid w:val="0055324C"/>
    <w:rsid w:val="005602C5"/>
    <w:rsid w:val="005661A9"/>
    <w:rsid w:val="00566E59"/>
    <w:rsid w:val="00570B34"/>
    <w:rsid w:val="00573214"/>
    <w:rsid w:val="00573CE8"/>
    <w:rsid w:val="00582EAD"/>
    <w:rsid w:val="00587498"/>
    <w:rsid w:val="005900A0"/>
    <w:rsid w:val="00593D8D"/>
    <w:rsid w:val="00596198"/>
    <w:rsid w:val="005A0AC7"/>
    <w:rsid w:val="005B28CB"/>
    <w:rsid w:val="005B2D1B"/>
    <w:rsid w:val="005B3BBC"/>
    <w:rsid w:val="005B5B7C"/>
    <w:rsid w:val="005B6755"/>
    <w:rsid w:val="005C74AD"/>
    <w:rsid w:val="005D1977"/>
    <w:rsid w:val="005E3A47"/>
    <w:rsid w:val="005F4DF3"/>
    <w:rsid w:val="0060140B"/>
    <w:rsid w:val="00601CCE"/>
    <w:rsid w:val="006031FB"/>
    <w:rsid w:val="006041EE"/>
    <w:rsid w:val="006178DC"/>
    <w:rsid w:val="006201B9"/>
    <w:rsid w:val="006203F5"/>
    <w:rsid w:val="006306BF"/>
    <w:rsid w:val="00637220"/>
    <w:rsid w:val="006414FC"/>
    <w:rsid w:val="00641FF6"/>
    <w:rsid w:val="00644710"/>
    <w:rsid w:val="00645C9F"/>
    <w:rsid w:val="00646FC3"/>
    <w:rsid w:val="00647CC2"/>
    <w:rsid w:val="006532A8"/>
    <w:rsid w:val="00655EC6"/>
    <w:rsid w:val="00656519"/>
    <w:rsid w:val="00656F68"/>
    <w:rsid w:val="00663C4F"/>
    <w:rsid w:val="00670946"/>
    <w:rsid w:val="00672874"/>
    <w:rsid w:val="0067287B"/>
    <w:rsid w:val="00673E3E"/>
    <w:rsid w:val="0069247F"/>
    <w:rsid w:val="00692E9F"/>
    <w:rsid w:val="006950DD"/>
    <w:rsid w:val="006B1AD1"/>
    <w:rsid w:val="006B6692"/>
    <w:rsid w:val="006C5270"/>
    <w:rsid w:val="006C5FF4"/>
    <w:rsid w:val="006D4AD6"/>
    <w:rsid w:val="006E043E"/>
    <w:rsid w:val="006E1D2A"/>
    <w:rsid w:val="006E1E65"/>
    <w:rsid w:val="006E321E"/>
    <w:rsid w:val="006E3779"/>
    <w:rsid w:val="006E5AAE"/>
    <w:rsid w:val="00700374"/>
    <w:rsid w:val="00706A8B"/>
    <w:rsid w:val="00721111"/>
    <w:rsid w:val="00723598"/>
    <w:rsid w:val="00724C13"/>
    <w:rsid w:val="00730668"/>
    <w:rsid w:val="00734C40"/>
    <w:rsid w:val="00735760"/>
    <w:rsid w:val="00735D34"/>
    <w:rsid w:val="0073628A"/>
    <w:rsid w:val="00736F7C"/>
    <w:rsid w:val="007400E4"/>
    <w:rsid w:val="0074068C"/>
    <w:rsid w:val="0074361F"/>
    <w:rsid w:val="00745ED6"/>
    <w:rsid w:val="00750687"/>
    <w:rsid w:val="007506FF"/>
    <w:rsid w:val="00750EE5"/>
    <w:rsid w:val="00752F15"/>
    <w:rsid w:val="00755E86"/>
    <w:rsid w:val="00756F54"/>
    <w:rsid w:val="0075747E"/>
    <w:rsid w:val="0075755F"/>
    <w:rsid w:val="00757D32"/>
    <w:rsid w:val="00757F1A"/>
    <w:rsid w:val="007767F2"/>
    <w:rsid w:val="00776E6D"/>
    <w:rsid w:val="007809D8"/>
    <w:rsid w:val="0078405F"/>
    <w:rsid w:val="00786A99"/>
    <w:rsid w:val="00786C67"/>
    <w:rsid w:val="00786C6F"/>
    <w:rsid w:val="007901F1"/>
    <w:rsid w:val="00790D34"/>
    <w:rsid w:val="00793D01"/>
    <w:rsid w:val="00797FDC"/>
    <w:rsid w:val="007A7B76"/>
    <w:rsid w:val="007B2CAA"/>
    <w:rsid w:val="007B4760"/>
    <w:rsid w:val="007B73B9"/>
    <w:rsid w:val="007C7884"/>
    <w:rsid w:val="007D141F"/>
    <w:rsid w:val="007E16F7"/>
    <w:rsid w:val="007E5317"/>
    <w:rsid w:val="007F434B"/>
    <w:rsid w:val="007F5D1E"/>
    <w:rsid w:val="007F71F8"/>
    <w:rsid w:val="008005F3"/>
    <w:rsid w:val="008054E5"/>
    <w:rsid w:val="008122C6"/>
    <w:rsid w:val="00812E07"/>
    <w:rsid w:val="00814E1F"/>
    <w:rsid w:val="008172B5"/>
    <w:rsid w:val="00823055"/>
    <w:rsid w:val="00824129"/>
    <w:rsid w:val="008266B6"/>
    <w:rsid w:val="008304D9"/>
    <w:rsid w:val="0083433B"/>
    <w:rsid w:val="008353C1"/>
    <w:rsid w:val="00836174"/>
    <w:rsid w:val="008453A7"/>
    <w:rsid w:val="00846FFE"/>
    <w:rsid w:val="00850079"/>
    <w:rsid w:val="00852D82"/>
    <w:rsid w:val="00854FE2"/>
    <w:rsid w:val="00864CF4"/>
    <w:rsid w:val="008732FF"/>
    <w:rsid w:val="00886BA4"/>
    <w:rsid w:val="00891640"/>
    <w:rsid w:val="0089182B"/>
    <w:rsid w:val="00892468"/>
    <w:rsid w:val="00892F6E"/>
    <w:rsid w:val="0089569D"/>
    <w:rsid w:val="008963F0"/>
    <w:rsid w:val="008A26D8"/>
    <w:rsid w:val="008A3F9E"/>
    <w:rsid w:val="008A466A"/>
    <w:rsid w:val="008B195A"/>
    <w:rsid w:val="008B7C58"/>
    <w:rsid w:val="008C4D5F"/>
    <w:rsid w:val="008C5FF4"/>
    <w:rsid w:val="008C6877"/>
    <w:rsid w:val="008D47FA"/>
    <w:rsid w:val="008E056F"/>
    <w:rsid w:val="008E0A44"/>
    <w:rsid w:val="008E2830"/>
    <w:rsid w:val="008E3B21"/>
    <w:rsid w:val="008E66E1"/>
    <w:rsid w:val="008F2D98"/>
    <w:rsid w:val="008F564C"/>
    <w:rsid w:val="008F6CDA"/>
    <w:rsid w:val="008F767C"/>
    <w:rsid w:val="00900771"/>
    <w:rsid w:val="009160A3"/>
    <w:rsid w:val="00922628"/>
    <w:rsid w:val="0092487D"/>
    <w:rsid w:val="00925D77"/>
    <w:rsid w:val="009400B9"/>
    <w:rsid w:val="00947E6D"/>
    <w:rsid w:val="00952AFD"/>
    <w:rsid w:val="00952D70"/>
    <w:rsid w:val="00956F61"/>
    <w:rsid w:val="00960E25"/>
    <w:rsid w:val="00964CD2"/>
    <w:rsid w:val="009720DA"/>
    <w:rsid w:val="009737CF"/>
    <w:rsid w:val="00974ACD"/>
    <w:rsid w:val="009814FB"/>
    <w:rsid w:val="009836A1"/>
    <w:rsid w:val="0099658D"/>
    <w:rsid w:val="009A159C"/>
    <w:rsid w:val="009A30F6"/>
    <w:rsid w:val="009C76EC"/>
    <w:rsid w:val="009E01C7"/>
    <w:rsid w:val="009E39FA"/>
    <w:rsid w:val="009E6602"/>
    <w:rsid w:val="009E7BF0"/>
    <w:rsid w:val="009F0004"/>
    <w:rsid w:val="009F0FBC"/>
    <w:rsid w:val="009F32C5"/>
    <w:rsid w:val="009F4D2A"/>
    <w:rsid w:val="009F5879"/>
    <w:rsid w:val="00A04C7F"/>
    <w:rsid w:val="00A05F87"/>
    <w:rsid w:val="00A06D28"/>
    <w:rsid w:val="00A07754"/>
    <w:rsid w:val="00A1093C"/>
    <w:rsid w:val="00A13C43"/>
    <w:rsid w:val="00A14AED"/>
    <w:rsid w:val="00A15E61"/>
    <w:rsid w:val="00A1720D"/>
    <w:rsid w:val="00A214B6"/>
    <w:rsid w:val="00A21611"/>
    <w:rsid w:val="00A21C63"/>
    <w:rsid w:val="00A224C9"/>
    <w:rsid w:val="00A22A7B"/>
    <w:rsid w:val="00A22C43"/>
    <w:rsid w:val="00A27003"/>
    <w:rsid w:val="00A32097"/>
    <w:rsid w:val="00A3262D"/>
    <w:rsid w:val="00A36B5A"/>
    <w:rsid w:val="00A3799A"/>
    <w:rsid w:val="00A41AA8"/>
    <w:rsid w:val="00A432A5"/>
    <w:rsid w:val="00A436E3"/>
    <w:rsid w:val="00A44136"/>
    <w:rsid w:val="00A47270"/>
    <w:rsid w:val="00A5361E"/>
    <w:rsid w:val="00A54D65"/>
    <w:rsid w:val="00A54DCD"/>
    <w:rsid w:val="00A560B2"/>
    <w:rsid w:val="00A6217D"/>
    <w:rsid w:val="00A623F2"/>
    <w:rsid w:val="00A638A5"/>
    <w:rsid w:val="00A6506A"/>
    <w:rsid w:val="00A65141"/>
    <w:rsid w:val="00A65793"/>
    <w:rsid w:val="00A66006"/>
    <w:rsid w:val="00A66D1A"/>
    <w:rsid w:val="00A70F0B"/>
    <w:rsid w:val="00A72187"/>
    <w:rsid w:val="00A72E47"/>
    <w:rsid w:val="00A739CD"/>
    <w:rsid w:val="00A76C47"/>
    <w:rsid w:val="00A936A2"/>
    <w:rsid w:val="00A95783"/>
    <w:rsid w:val="00A95E91"/>
    <w:rsid w:val="00AA02BA"/>
    <w:rsid w:val="00AA128F"/>
    <w:rsid w:val="00AA411F"/>
    <w:rsid w:val="00AB02F8"/>
    <w:rsid w:val="00AB057C"/>
    <w:rsid w:val="00AC467E"/>
    <w:rsid w:val="00AC5603"/>
    <w:rsid w:val="00AC6682"/>
    <w:rsid w:val="00AD02D1"/>
    <w:rsid w:val="00AE4105"/>
    <w:rsid w:val="00AE57A0"/>
    <w:rsid w:val="00AE5E80"/>
    <w:rsid w:val="00AE7115"/>
    <w:rsid w:val="00B02E11"/>
    <w:rsid w:val="00B04755"/>
    <w:rsid w:val="00B07530"/>
    <w:rsid w:val="00B122D2"/>
    <w:rsid w:val="00B133AF"/>
    <w:rsid w:val="00B17767"/>
    <w:rsid w:val="00B204B3"/>
    <w:rsid w:val="00B21A9F"/>
    <w:rsid w:val="00B22487"/>
    <w:rsid w:val="00B23B7A"/>
    <w:rsid w:val="00B265B7"/>
    <w:rsid w:val="00B319EB"/>
    <w:rsid w:val="00B3724A"/>
    <w:rsid w:val="00B37953"/>
    <w:rsid w:val="00B42756"/>
    <w:rsid w:val="00B503D9"/>
    <w:rsid w:val="00B51819"/>
    <w:rsid w:val="00B55E2D"/>
    <w:rsid w:val="00B57E43"/>
    <w:rsid w:val="00B62D54"/>
    <w:rsid w:val="00B758F3"/>
    <w:rsid w:val="00B80570"/>
    <w:rsid w:val="00B83C5A"/>
    <w:rsid w:val="00B84896"/>
    <w:rsid w:val="00B849B2"/>
    <w:rsid w:val="00B85652"/>
    <w:rsid w:val="00B94C1A"/>
    <w:rsid w:val="00BA0594"/>
    <w:rsid w:val="00BA1B2E"/>
    <w:rsid w:val="00BA50BF"/>
    <w:rsid w:val="00BB73EA"/>
    <w:rsid w:val="00BC17F2"/>
    <w:rsid w:val="00BC2E90"/>
    <w:rsid w:val="00BC6120"/>
    <w:rsid w:val="00BC6DBB"/>
    <w:rsid w:val="00BD29B8"/>
    <w:rsid w:val="00BD372F"/>
    <w:rsid w:val="00BD453B"/>
    <w:rsid w:val="00BD4574"/>
    <w:rsid w:val="00BE4B1C"/>
    <w:rsid w:val="00BE4EC0"/>
    <w:rsid w:val="00BE5970"/>
    <w:rsid w:val="00BE7CF0"/>
    <w:rsid w:val="00BF2AFF"/>
    <w:rsid w:val="00BF5FC2"/>
    <w:rsid w:val="00C036C5"/>
    <w:rsid w:val="00C04E0F"/>
    <w:rsid w:val="00C06CD1"/>
    <w:rsid w:val="00C11A93"/>
    <w:rsid w:val="00C125B7"/>
    <w:rsid w:val="00C12FC6"/>
    <w:rsid w:val="00C1451A"/>
    <w:rsid w:val="00C147EA"/>
    <w:rsid w:val="00C34704"/>
    <w:rsid w:val="00C4303A"/>
    <w:rsid w:val="00C442C8"/>
    <w:rsid w:val="00C51C6F"/>
    <w:rsid w:val="00C53D2D"/>
    <w:rsid w:val="00C54791"/>
    <w:rsid w:val="00C64A80"/>
    <w:rsid w:val="00C72B93"/>
    <w:rsid w:val="00C74AAA"/>
    <w:rsid w:val="00C841C9"/>
    <w:rsid w:val="00C85243"/>
    <w:rsid w:val="00C9254F"/>
    <w:rsid w:val="00C9631F"/>
    <w:rsid w:val="00C96A32"/>
    <w:rsid w:val="00CA4777"/>
    <w:rsid w:val="00CB5929"/>
    <w:rsid w:val="00CC0FB4"/>
    <w:rsid w:val="00CC35DC"/>
    <w:rsid w:val="00CD03B7"/>
    <w:rsid w:val="00CD0BDC"/>
    <w:rsid w:val="00CD697C"/>
    <w:rsid w:val="00CE01BB"/>
    <w:rsid w:val="00CE115B"/>
    <w:rsid w:val="00CE524B"/>
    <w:rsid w:val="00CF0904"/>
    <w:rsid w:val="00CF2067"/>
    <w:rsid w:val="00CF2E7B"/>
    <w:rsid w:val="00CF387F"/>
    <w:rsid w:val="00CF3BAD"/>
    <w:rsid w:val="00CF7041"/>
    <w:rsid w:val="00D0287D"/>
    <w:rsid w:val="00D05B59"/>
    <w:rsid w:val="00D1127F"/>
    <w:rsid w:val="00D11A63"/>
    <w:rsid w:val="00D163D2"/>
    <w:rsid w:val="00D21F03"/>
    <w:rsid w:val="00D300A2"/>
    <w:rsid w:val="00D34BB0"/>
    <w:rsid w:val="00D35292"/>
    <w:rsid w:val="00D369B8"/>
    <w:rsid w:val="00D41E42"/>
    <w:rsid w:val="00D45913"/>
    <w:rsid w:val="00D470BE"/>
    <w:rsid w:val="00D5000B"/>
    <w:rsid w:val="00D51285"/>
    <w:rsid w:val="00D51987"/>
    <w:rsid w:val="00D51FBD"/>
    <w:rsid w:val="00D53437"/>
    <w:rsid w:val="00D5520C"/>
    <w:rsid w:val="00D57076"/>
    <w:rsid w:val="00D57478"/>
    <w:rsid w:val="00D62C66"/>
    <w:rsid w:val="00D6457C"/>
    <w:rsid w:val="00D717CF"/>
    <w:rsid w:val="00D811B5"/>
    <w:rsid w:val="00D82FEB"/>
    <w:rsid w:val="00D84B20"/>
    <w:rsid w:val="00D859B3"/>
    <w:rsid w:val="00D860AB"/>
    <w:rsid w:val="00D86AAB"/>
    <w:rsid w:val="00D86F81"/>
    <w:rsid w:val="00D90FFB"/>
    <w:rsid w:val="00D93791"/>
    <w:rsid w:val="00D949BA"/>
    <w:rsid w:val="00D94E03"/>
    <w:rsid w:val="00DA3425"/>
    <w:rsid w:val="00DA56D6"/>
    <w:rsid w:val="00DB57AC"/>
    <w:rsid w:val="00DB6EB4"/>
    <w:rsid w:val="00DB7709"/>
    <w:rsid w:val="00DC1B59"/>
    <w:rsid w:val="00DC34AF"/>
    <w:rsid w:val="00DC6039"/>
    <w:rsid w:val="00DC76CC"/>
    <w:rsid w:val="00DD7924"/>
    <w:rsid w:val="00DE2EF4"/>
    <w:rsid w:val="00DF4913"/>
    <w:rsid w:val="00DF5F3E"/>
    <w:rsid w:val="00DF673E"/>
    <w:rsid w:val="00E00154"/>
    <w:rsid w:val="00E019BD"/>
    <w:rsid w:val="00E04049"/>
    <w:rsid w:val="00E05F65"/>
    <w:rsid w:val="00E0647D"/>
    <w:rsid w:val="00E07AD4"/>
    <w:rsid w:val="00E1050F"/>
    <w:rsid w:val="00E147D3"/>
    <w:rsid w:val="00E1524C"/>
    <w:rsid w:val="00E175BB"/>
    <w:rsid w:val="00E25B53"/>
    <w:rsid w:val="00E30DA0"/>
    <w:rsid w:val="00E32DD2"/>
    <w:rsid w:val="00E32FFC"/>
    <w:rsid w:val="00E33BA2"/>
    <w:rsid w:val="00E373B5"/>
    <w:rsid w:val="00E407D4"/>
    <w:rsid w:val="00E50326"/>
    <w:rsid w:val="00E5438A"/>
    <w:rsid w:val="00E67B38"/>
    <w:rsid w:val="00E70E60"/>
    <w:rsid w:val="00E71CD5"/>
    <w:rsid w:val="00E72CCE"/>
    <w:rsid w:val="00E74221"/>
    <w:rsid w:val="00E74B7D"/>
    <w:rsid w:val="00E76A70"/>
    <w:rsid w:val="00E83222"/>
    <w:rsid w:val="00E8413D"/>
    <w:rsid w:val="00E849E5"/>
    <w:rsid w:val="00E90494"/>
    <w:rsid w:val="00E94316"/>
    <w:rsid w:val="00EA6CEC"/>
    <w:rsid w:val="00EB076C"/>
    <w:rsid w:val="00EC1118"/>
    <w:rsid w:val="00EC401F"/>
    <w:rsid w:val="00ED0B0F"/>
    <w:rsid w:val="00ED5E4D"/>
    <w:rsid w:val="00ED67F7"/>
    <w:rsid w:val="00ED6EB8"/>
    <w:rsid w:val="00ED77B8"/>
    <w:rsid w:val="00EE0AB3"/>
    <w:rsid w:val="00EE314D"/>
    <w:rsid w:val="00EF51A9"/>
    <w:rsid w:val="00EF6CB1"/>
    <w:rsid w:val="00EF7829"/>
    <w:rsid w:val="00F03D07"/>
    <w:rsid w:val="00F10537"/>
    <w:rsid w:val="00F1538B"/>
    <w:rsid w:val="00F16464"/>
    <w:rsid w:val="00F1721F"/>
    <w:rsid w:val="00F17700"/>
    <w:rsid w:val="00F20DE0"/>
    <w:rsid w:val="00F21041"/>
    <w:rsid w:val="00F21075"/>
    <w:rsid w:val="00F34F5E"/>
    <w:rsid w:val="00F3522C"/>
    <w:rsid w:val="00F377DD"/>
    <w:rsid w:val="00F426F4"/>
    <w:rsid w:val="00F43311"/>
    <w:rsid w:val="00F434A2"/>
    <w:rsid w:val="00F47097"/>
    <w:rsid w:val="00F51228"/>
    <w:rsid w:val="00F54766"/>
    <w:rsid w:val="00F55949"/>
    <w:rsid w:val="00F56728"/>
    <w:rsid w:val="00F656FF"/>
    <w:rsid w:val="00F73896"/>
    <w:rsid w:val="00F74B1D"/>
    <w:rsid w:val="00F8759A"/>
    <w:rsid w:val="00F90F8F"/>
    <w:rsid w:val="00F96FD5"/>
    <w:rsid w:val="00F97956"/>
    <w:rsid w:val="00FA1824"/>
    <w:rsid w:val="00FA27CE"/>
    <w:rsid w:val="00FA4756"/>
    <w:rsid w:val="00FA782E"/>
    <w:rsid w:val="00FB1279"/>
    <w:rsid w:val="00FB2D10"/>
    <w:rsid w:val="00FC1FF1"/>
    <w:rsid w:val="00FC2196"/>
    <w:rsid w:val="00FC5384"/>
    <w:rsid w:val="00FC6AAF"/>
    <w:rsid w:val="00FD3640"/>
    <w:rsid w:val="00FD79A9"/>
    <w:rsid w:val="00FE1244"/>
    <w:rsid w:val="00FE50F4"/>
    <w:rsid w:val="00FE608E"/>
    <w:rsid w:val="00FE7374"/>
    <w:rsid w:val="00FE75EC"/>
    <w:rsid w:val="00FF46C1"/>
    <w:rsid w:val="00FF52B2"/>
    <w:rsid w:val="00FF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E71387"/>
  <w15:chartTrackingRefBased/>
  <w15:docId w15:val="{A94C8EF7-DD8F-436A-B818-F325BFAA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35292"/>
    <w:pPr>
      <w:ind w:firstLine="567"/>
      <w:jc w:val="both"/>
    </w:pPr>
    <w:rPr>
      <w:rFonts w:ascii="Arial" w:hAnsi="Arial"/>
      <w:sz w:val="24"/>
      <w:szCs w:val="24"/>
    </w:rPr>
  </w:style>
  <w:style w:type="paragraph" w:styleId="2">
    <w:name w:val="heading 2"/>
    <w:aliases w:val="!Разделы документа"/>
    <w:basedOn w:val="a"/>
    <w:link w:val="20"/>
    <w:qFormat/>
    <w:rsid w:val="00064378"/>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5747E"/>
  </w:style>
  <w:style w:type="paragraph" w:customStyle="1" w:styleId="article">
    <w:name w:val="article"/>
    <w:basedOn w:val="a"/>
    <w:rsid w:val="0075747E"/>
    <w:rPr>
      <w:sz w:val="26"/>
      <w:szCs w:val="26"/>
    </w:rPr>
  </w:style>
  <w:style w:type="character" w:styleId="a3">
    <w:name w:val="Hyperlink"/>
    <w:rsid w:val="0075747E"/>
    <w:rPr>
      <w:color w:val="0000FF"/>
      <w:u w:val="none"/>
    </w:rPr>
  </w:style>
  <w:style w:type="paragraph" w:styleId="a4">
    <w:name w:val="Body Text Indent"/>
    <w:basedOn w:val="a"/>
    <w:link w:val="a5"/>
    <w:rsid w:val="002C37DC"/>
    <w:pPr>
      <w:ind w:firstLine="1122"/>
    </w:pPr>
  </w:style>
  <w:style w:type="character" w:customStyle="1" w:styleId="a5">
    <w:name w:val="Основной текст с отступом Знак"/>
    <w:link w:val="a4"/>
    <w:semiHidden/>
    <w:locked/>
    <w:rsid w:val="002C37DC"/>
    <w:rPr>
      <w:rFonts w:ascii="Arial" w:hAnsi="Arial"/>
      <w:sz w:val="24"/>
      <w:szCs w:val="24"/>
      <w:lang w:val="ru-RU" w:eastAsia="ru-RU" w:bidi="ar-SA"/>
    </w:rPr>
  </w:style>
  <w:style w:type="paragraph" w:customStyle="1" w:styleId="ConsPlusNormal">
    <w:name w:val="ConsPlusNormal"/>
    <w:rsid w:val="002C37DC"/>
    <w:pPr>
      <w:widowControl w:val="0"/>
      <w:suppressAutoHyphens/>
      <w:autoSpaceDE w:val="0"/>
      <w:ind w:firstLine="720"/>
    </w:pPr>
    <w:rPr>
      <w:lang w:eastAsia="ar-SA"/>
    </w:rPr>
  </w:style>
  <w:style w:type="paragraph" w:styleId="a6">
    <w:name w:val="No Spacing"/>
    <w:qFormat/>
    <w:rsid w:val="002C37DC"/>
    <w:pPr>
      <w:suppressAutoHyphens/>
    </w:pPr>
    <w:rPr>
      <w:rFonts w:ascii="Calibri" w:hAnsi="Calibri"/>
      <w:sz w:val="22"/>
      <w:szCs w:val="22"/>
      <w:lang w:eastAsia="ar-SA"/>
    </w:rPr>
  </w:style>
  <w:style w:type="character" w:customStyle="1" w:styleId="20">
    <w:name w:val="Заголовок 2 Знак"/>
    <w:aliases w:val="!Разделы документа Знак"/>
    <w:link w:val="2"/>
    <w:semiHidden/>
    <w:locked/>
    <w:rsid w:val="00064378"/>
    <w:rPr>
      <w:rFonts w:ascii="Arial" w:hAnsi="Arial" w:cs="Arial"/>
      <w:b/>
      <w:bCs/>
      <w:iCs/>
      <w:sz w:val="30"/>
      <w:szCs w:val="28"/>
      <w:lang w:val="ru-RU" w:eastAsia="ru-RU" w:bidi="ar-SA"/>
    </w:rPr>
  </w:style>
  <w:style w:type="paragraph" w:styleId="a7">
    <w:name w:val="Balloon Text"/>
    <w:basedOn w:val="a"/>
    <w:semiHidden/>
    <w:rsid w:val="008E0A44"/>
    <w:rPr>
      <w:rFonts w:ascii="Tahoma" w:hAnsi="Tahoma" w:cs="Tahoma"/>
      <w:sz w:val="16"/>
      <w:szCs w:val="16"/>
    </w:rPr>
  </w:style>
  <w:style w:type="character" w:customStyle="1" w:styleId="s1">
    <w:name w:val="s1"/>
    <w:basedOn w:val="a0"/>
    <w:rsid w:val="00A436E3"/>
  </w:style>
  <w:style w:type="paragraph" w:customStyle="1" w:styleId="p9">
    <w:name w:val="p9"/>
    <w:basedOn w:val="a"/>
    <w:rsid w:val="00A436E3"/>
    <w:pPr>
      <w:spacing w:before="100" w:beforeAutospacing="1" w:after="100" w:afterAutospacing="1"/>
      <w:ind w:firstLine="0"/>
      <w:jc w:val="left"/>
    </w:pPr>
    <w:rPr>
      <w:rFonts w:ascii="Times New Roman" w:hAnsi="Times New Roman"/>
    </w:rPr>
  </w:style>
  <w:style w:type="paragraph" w:styleId="a8">
    <w:name w:val="header"/>
    <w:basedOn w:val="a"/>
    <w:link w:val="a9"/>
    <w:uiPriority w:val="99"/>
    <w:rsid w:val="00A65141"/>
    <w:pPr>
      <w:tabs>
        <w:tab w:val="center" w:pos="4677"/>
        <w:tab w:val="right" w:pos="9355"/>
      </w:tabs>
    </w:pPr>
  </w:style>
  <w:style w:type="character" w:styleId="aa">
    <w:name w:val="page number"/>
    <w:basedOn w:val="a0"/>
    <w:rsid w:val="00A65141"/>
  </w:style>
  <w:style w:type="paragraph" w:customStyle="1" w:styleId="p3">
    <w:name w:val="p3"/>
    <w:basedOn w:val="a"/>
    <w:rsid w:val="004619C1"/>
    <w:pPr>
      <w:spacing w:before="100" w:beforeAutospacing="1" w:after="100" w:afterAutospacing="1"/>
      <w:ind w:firstLine="0"/>
      <w:jc w:val="left"/>
    </w:pPr>
    <w:rPr>
      <w:rFonts w:ascii="Times New Roman" w:hAnsi="Times New Roman"/>
    </w:rPr>
  </w:style>
  <w:style w:type="paragraph" w:customStyle="1" w:styleId="CharChar1CharChar1CharChar">
    <w:name w:val="Char Char Знак Знак1 Char Char1 Знак Знак Char Char"/>
    <w:basedOn w:val="a"/>
    <w:rsid w:val="00331986"/>
    <w:pPr>
      <w:spacing w:before="100" w:beforeAutospacing="1" w:after="100" w:afterAutospacing="1"/>
      <w:ind w:firstLine="0"/>
      <w:jc w:val="left"/>
    </w:pPr>
    <w:rPr>
      <w:rFonts w:ascii="Tahoma" w:hAnsi="Tahoma"/>
      <w:sz w:val="20"/>
      <w:szCs w:val="20"/>
      <w:lang w:val="en-US" w:eastAsia="en-US"/>
    </w:rPr>
  </w:style>
  <w:style w:type="paragraph" w:styleId="ab">
    <w:name w:val="footer"/>
    <w:basedOn w:val="a"/>
    <w:link w:val="ac"/>
    <w:rsid w:val="0083433B"/>
    <w:pPr>
      <w:tabs>
        <w:tab w:val="center" w:pos="4677"/>
        <w:tab w:val="right" w:pos="9355"/>
      </w:tabs>
    </w:pPr>
  </w:style>
  <w:style w:type="paragraph" w:customStyle="1" w:styleId="1">
    <w:name w:val="Название объекта1"/>
    <w:basedOn w:val="a"/>
    <w:rsid w:val="001B4A85"/>
    <w:pPr>
      <w:spacing w:before="100" w:beforeAutospacing="1" w:after="100" w:afterAutospacing="1"/>
      <w:ind w:firstLine="0"/>
      <w:jc w:val="left"/>
    </w:pPr>
    <w:rPr>
      <w:rFonts w:ascii="Times New Roman" w:hAnsi="Times New Roman"/>
    </w:rPr>
  </w:style>
  <w:style w:type="character" w:customStyle="1" w:styleId="apple-converted-space">
    <w:name w:val="apple-converted-space"/>
    <w:basedOn w:val="a0"/>
    <w:rsid w:val="001B4A85"/>
  </w:style>
  <w:style w:type="character" w:customStyle="1" w:styleId="10">
    <w:name w:val="Гиперссылка1"/>
    <w:basedOn w:val="a0"/>
    <w:rsid w:val="001B4A85"/>
  </w:style>
  <w:style w:type="paragraph" w:styleId="ad">
    <w:name w:val="Body Text"/>
    <w:basedOn w:val="a"/>
    <w:rsid w:val="00A623F2"/>
    <w:pPr>
      <w:spacing w:after="120"/>
    </w:pPr>
  </w:style>
  <w:style w:type="paragraph" w:customStyle="1" w:styleId="ae">
    <w:name w:val="Обычный (Интернет)"/>
    <w:basedOn w:val="a"/>
    <w:rsid w:val="00FE608E"/>
    <w:pPr>
      <w:spacing w:before="100" w:beforeAutospacing="1" w:after="100" w:afterAutospacing="1"/>
      <w:ind w:firstLine="0"/>
      <w:jc w:val="left"/>
    </w:pPr>
    <w:rPr>
      <w:rFonts w:ascii="Times New Roman" w:hAnsi="Times New Roman"/>
    </w:rPr>
  </w:style>
  <w:style w:type="character" w:styleId="af">
    <w:name w:val="Strong"/>
    <w:qFormat/>
    <w:rsid w:val="00C125B7"/>
    <w:rPr>
      <w:b/>
      <w:bCs/>
    </w:rPr>
  </w:style>
  <w:style w:type="character" w:customStyle="1" w:styleId="ac">
    <w:name w:val="Нижний колонтитул Знак"/>
    <w:link w:val="ab"/>
    <w:rsid w:val="00B17767"/>
    <w:rPr>
      <w:rFonts w:ascii="Arial" w:hAnsi="Arial"/>
      <w:sz w:val="24"/>
      <w:szCs w:val="24"/>
    </w:rPr>
  </w:style>
  <w:style w:type="paragraph" w:customStyle="1" w:styleId="11">
    <w:name w:val="Абзац списка1"/>
    <w:basedOn w:val="a"/>
    <w:rsid w:val="00324AAE"/>
    <w:pPr>
      <w:suppressAutoHyphens/>
      <w:spacing w:after="200" w:line="276" w:lineRule="auto"/>
      <w:ind w:left="720" w:firstLine="0"/>
      <w:jc w:val="left"/>
    </w:pPr>
    <w:rPr>
      <w:rFonts w:ascii="Calibri" w:hAnsi="Calibri" w:cs="Calibri"/>
      <w:sz w:val="22"/>
      <w:szCs w:val="22"/>
      <w:lang w:eastAsia="ar-SA"/>
    </w:rPr>
  </w:style>
  <w:style w:type="paragraph" w:customStyle="1" w:styleId="s10">
    <w:name w:val="s_1"/>
    <w:basedOn w:val="a"/>
    <w:rsid w:val="00495307"/>
    <w:pPr>
      <w:suppressAutoHyphens/>
      <w:spacing w:before="280" w:after="280"/>
      <w:ind w:firstLine="0"/>
      <w:jc w:val="left"/>
    </w:pPr>
    <w:rPr>
      <w:rFonts w:ascii="Times New Roman" w:hAnsi="Times New Roman"/>
      <w:lang w:eastAsia="ar-SA"/>
    </w:rPr>
  </w:style>
  <w:style w:type="character" w:customStyle="1" w:styleId="a9">
    <w:name w:val="Верхний колонтитул Знак"/>
    <w:link w:val="a8"/>
    <w:uiPriority w:val="99"/>
    <w:rsid w:val="0051258E"/>
    <w:rPr>
      <w:rFonts w:ascii="Arial" w:hAnsi="Arial"/>
      <w:sz w:val="24"/>
      <w:szCs w:val="24"/>
    </w:rPr>
  </w:style>
  <w:style w:type="paragraph" w:styleId="af0">
    <w:name w:val="List Paragraph"/>
    <w:basedOn w:val="a"/>
    <w:uiPriority w:val="99"/>
    <w:qFormat/>
    <w:rsid w:val="00F74B1D"/>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af1">
    <w:name w:val="Прижатый влево"/>
    <w:basedOn w:val="a"/>
    <w:next w:val="a"/>
    <w:uiPriority w:val="99"/>
    <w:rsid w:val="001A30CE"/>
    <w:pPr>
      <w:autoSpaceDE w:val="0"/>
      <w:autoSpaceDN w:val="0"/>
      <w:adjustRightInd w:val="0"/>
      <w:ind w:firstLine="0"/>
      <w:jc w:val="left"/>
    </w:pPr>
    <w:rPr>
      <w:rFonts w:eastAsia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187">
      <w:bodyDiv w:val="1"/>
      <w:marLeft w:val="0"/>
      <w:marRight w:val="0"/>
      <w:marTop w:val="0"/>
      <w:marBottom w:val="0"/>
      <w:divBdr>
        <w:top w:val="none" w:sz="0" w:space="0" w:color="auto"/>
        <w:left w:val="none" w:sz="0" w:space="0" w:color="auto"/>
        <w:bottom w:val="none" w:sz="0" w:space="0" w:color="auto"/>
        <w:right w:val="none" w:sz="0" w:space="0" w:color="auto"/>
      </w:divBdr>
    </w:div>
    <w:div w:id="190807481">
      <w:bodyDiv w:val="1"/>
      <w:marLeft w:val="0"/>
      <w:marRight w:val="0"/>
      <w:marTop w:val="0"/>
      <w:marBottom w:val="0"/>
      <w:divBdr>
        <w:top w:val="none" w:sz="0" w:space="0" w:color="auto"/>
        <w:left w:val="none" w:sz="0" w:space="0" w:color="auto"/>
        <w:bottom w:val="none" w:sz="0" w:space="0" w:color="auto"/>
        <w:right w:val="none" w:sz="0" w:space="0" w:color="auto"/>
      </w:divBdr>
    </w:div>
    <w:div w:id="953710861">
      <w:bodyDiv w:val="1"/>
      <w:marLeft w:val="0"/>
      <w:marRight w:val="0"/>
      <w:marTop w:val="0"/>
      <w:marBottom w:val="0"/>
      <w:divBdr>
        <w:top w:val="none" w:sz="0" w:space="0" w:color="auto"/>
        <w:left w:val="none" w:sz="0" w:space="0" w:color="auto"/>
        <w:bottom w:val="none" w:sz="0" w:space="0" w:color="auto"/>
        <w:right w:val="none" w:sz="0" w:space="0" w:color="auto"/>
      </w:divBdr>
    </w:div>
    <w:div w:id="982659384">
      <w:bodyDiv w:val="1"/>
      <w:marLeft w:val="0"/>
      <w:marRight w:val="0"/>
      <w:marTop w:val="0"/>
      <w:marBottom w:val="0"/>
      <w:divBdr>
        <w:top w:val="none" w:sz="0" w:space="0" w:color="auto"/>
        <w:left w:val="none" w:sz="0" w:space="0" w:color="auto"/>
        <w:bottom w:val="none" w:sz="0" w:space="0" w:color="auto"/>
        <w:right w:val="none" w:sz="0" w:space="0" w:color="auto"/>
      </w:divBdr>
    </w:div>
    <w:div w:id="1391882207">
      <w:bodyDiv w:val="1"/>
      <w:marLeft w:val="0"/>
      <w:marRight w:val="0"/>
      <w:marTop w:val="0"/>
      <w:marBottom w:val="0"/>
      <w:divBdr>
        <w:top w:val="none" w:sz="0" w:space="0" w:color="auto"/>
        <w:left w:val="none" w:sz="0" w:space="0" w:color="auto"/>
        <w:bottom w:val="none" w:sz="0" w:space="0" w:color="auto"/>
        <w:right w:val="none" w:sz="0" w:space="0" w:color="auto"/>
      </w:divBdr>
    </w:div>
    <w:div w:id="1480341123">
      <w:bodyDiv w:val="1"/>
      <w:marLeft w:val="0"/>
      <w:marRight w:val="0"/>
      <w:marTop w:val="0"/>
      <w:marBottom w:val="0"/>
      <w:divBdr>
        <w:top w:val="none" w:sz="0" w:space="0" w:color="auto"/>
        <w:left w:val="none" w:sz="0" w:space="0" w:color="auto"/>
        <w:bottom w:val="none" w:sz="0" w:space="0" w:color="auto"/>
        <w:right w:val="none" w:sz="0" w:space="0" w:color="auto"/>
      </w:divBdr>
    </w:div>
    <w:div w:id="1581596783">
      <w:bodyDiv w:val="1"/>
      <w:marLeft w:val="0"/>
      <w:marRight w:val="0"/>
      <w:marTop w:val="0"/>
      <w:marBottom w:val="0"/>
      <w:divBdr>
        <w:top w:val="none" w:sz="0" w:space="0" w:color="auto"/>
        <w:left w:val="none" w:sz="0" w:space="0" w:color="auto"/>
        <w:bottom w:val="none" w:sz="0" w:space="0" w:color="auto"/>
        <w:right w:val="none" w:sz="0" w:space="0" w:color="auto"/>
      </w:divBdr>
    </w:div>
    <w:div w:id="1627545510">
      <w:bodyDiv w:val="1"/>
      <w:marLeft w:val="0"/>
      <w:marRight w:val="0"/>
      <w:marTop w:val="0"/>
      <w:marBottom w:val="0"/>
      <w:divBdr>
        <w:top w:val="none" w:sz="0" w:space="0" w:color="auto"/>
        <w:left w:val="none" w:sz="0" w:space="0" w:color="auto"/>
        <w:bottom w:val="none" w:sz="0" w:space="0" w:color="auto"/>
        <w:right w:val="none" w:sz="0" w:space="0" w:color="auto"/>
      </w:divBdr>
    </w:div>
    <w:div w:id="1825585398">
      <w:bodyDiv w:val="1"/>
      <w:marLeft w:val="0"/>
      <w:marRight w:val="0"/>
      <w:marTop w:val="0"/>
      <w:marBottom w:val="0"/>
      <w:divBdr>
        <w:top w:val="none" w:sz="0" w:space="0" w:color="auto"/>
        <w:left w:val="none" w:sz="0" w:space="0" w:color="auto"/>
        <w:bottom w:val="none" w:sz="0" w:space="0" w:color="auto"/>
        <w:right w:val="none" w:sz="0" w:space="0" w:color="auto"/>
      </w:divBdr>
    </w:div>
    <w:div w:id="20721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2BE101683E00AB456D930C7E64C6E63110DFCC9EB400AB39A2EAE3AB130CA3A9889CC3786E1884A155C9BE7DDCDC2A9F1E6C722CCFBD644C24F2B5aDh6M" TargetMode="External"/><Relationship Id="rId18" Type="http://schemas.openxmlformats.org/officeDocument/2006/relationships/hyperlink" Target="consultantplus://offline/ref=E40B7B27384439A1BD8F712C2B6FE76351CBB52108AE9B51295F385DEED5E4E67EEAF9F5C2BB8725474DE8E94D4D7A1CA6F5ED50E8i4C2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B6CC4198867C4E53B930FDC6090A5C9A8A9717354F4BEF84B2CA5CEF6AAC36C9AD0C2510AD2F48E6C3FB044AF3CD90C93C864620D199FAK2aDK" TargetMode="External"/><Relationship Id="rId12" Type="http://schemas.openxmlformats.org/officeDocument/2006/relationships/hyperlink" Target="consultantplus://offline/ref=E40B7B27384439A1BD8F712C2B6FE76351CBB52108AE9B51295F385DEED5E4E67EEAF9F5C2BB8725474DE8E94D4D7A1CA6F5ED50E8i4C2L" TargetMode="External"/><Relationship Id="rId17" Type="http://schemas.openxmlformats.org/officeDocument/2006/relationships/hyperlink" Target="consultantplus://offline/ref=E40B7B27384439A1BD8F712C2B6FE76351CBB52108AE9B51295F385DEED5E4E67EEAF9F6C2BC8725474DE8E94D4D7A1CA6F5ED50E8i4C2L" TargetMode="External"/><Relationship Id="rId2" Type="http://schemas.openxmlformats.org/officeDocument/2006/relationships/styles" Target="styles.xml"/><Relationship Id="rId16" Type="http://schemas.openxmlformats.org/officeDocument/2006/relationships/hyperlink" Target="consultantplus://offline/ref=E40B7B27384439A1BD8F712C2B6FE76351CBB52108AE9B51295F385DEED5E4E67EEAF9F3C0BD8F751F02E9B50911691CA6F5EF59F440DDDBiFCA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0B7B27384439A1BD8F712C2B6FE76351CBB52108AE9B51295F385DEED5E4E67EEAF9F6C2BC8725474DE8E94D4D7A1CA6F5ED50E8i4C2L" TargetMode="External"/><Relationship Id="rId5" Type="http://schemas.openxmlformats.org/officeDocument/2006/relationships/footnotes" Target="footnotes.xml"/><Relationship Id="rId15" Type="http://schemas.openxmlformats.org/officeDocument/2006/relationships/hyperlink" Target="consultantplus://offline/ref=E40B7B27384439A1BD8F712C2B6FE76351CBB52108AE9B51295F385DEED5E4E67EEAF9F3C0BD8E711702E9B50911691CA6F5EF59F440DDDBiFCAL" TargetMode="External"/><Relationship Id="rId23" Type="http://schemas.openxmlformats.org/officeDocument/2006/relationships/theme" Target="theme/theme1.xml"/><Relationship Id="rId10" Type="http://schemas.openxmlformats.org/officeDocument/2006/relationships/hyperlink" Target="consultantplus://offline/ref=E40B7B27384439A1BD8F712C2B6FE76351CBB52108AE9B51295F385DEED5E4E67EEAF9F3C0BD8F751F02E9B50911691CA6F5EF59F440DDDBiFCAL" TargetMode="External"/><Relationship Id="rId19" Type="http://schemas.openxmlformats.org/officeDocument/2006/relationships/hyperlink" Target="consultantplus://offline/ref=5AE72FF759FE94EB9866DBDB758DA2E67DCA236736EC26AE5EDB28FFF13DA6C00BA547F7444A4000E02D83F6873E4ED216B15F8428MCv5H" TargetMode="External"/><Relationship Id="rId4" Type="http://schemas.openxmlformats.org/officeDocument/2006/relationships/webSettings" Target="webSettings.xml"/><Relationship Id="rId9" Type="http://schemas.openxmlformats.org/officeDocument/2006/relationships/hyperlink" Target="consultantplus://offline/ref=E40B7B27384439A1BD8F712C2B6FE76351CBB52108AE9B51295F385DEED5E4E67EEAF9F3C0BD8E711702E9B50911691CA6F5EF59F440DDDBiFCAL" TargetMode="External"/><Relationship Id="rId14" Type="http://schemas.openxmlformats.org/officeDocument/2006/relationships/hyperlink" Target="consultantplus://offline/ref=2BE101683E00AB456D93127372AABB3D17D19592BC04A366F8B5B8F64405A9FECFD39A3D2D128EF5048DEC71D58B65DA4A7F722FD3aBhC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21</Pages>
  <Words>6264</Words>
  <Characters>49701</Characters>
  <Application>Microsoft Office Word</Application>
  <DocSecurity>0</DocSecurity>
  <Lines>414</Lines>
  <Paragraphs>111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55854</CharactersWithSpaces>
  <SharedDoc>false</SharedDoc>
  <HLinks>
    <vt:vector size="72" baseType="variant">
      <vt:variant>
        <vt:i4>1638493</vt:i4>
      </vt:variant>
      <vt:variant>
        <vt:i4>33</vt:i4>
      </vt:variant>
      <vt:variant>
        <vt:i4>0</vt:i4>
      </vt:variant>
      <vt:variant>
        <vt:i4>5</vt:i4>
      </vt:variant>
      <vt:variant>
        <vt:lpwstr>consultantplus://offline/ref=E40B7B27384439A1BD8F712C2B6FE76351CBB52108AE9B51295F385DEED5E4E67EEAF9F5C2BB8725474DE8E94D4D7A1CA6F5ED50E8i4C2L</vt:lpwstr>
      </vt:variant>
      <vt:variant>
        <vt:lpwstr/>
      </vt:variant>
      <vt:variant>
        <vt:i4>1638495</vt:i4>
      </vt:variant>
      <vt:variant>
        <vt:i4>30</vt:i4>
      </vt:variant>
      <vt:variant>
        <vt:i4>0</vt:i4>
      </vt:variant>
      <vt:variant>
        <vt:i4>5</vt:i4>
      </vt:variant>
      <vt:variant>
        <vt:lpwstr>consultantplus://offline/ref=E40B7B27384439A1BD8F712C2B6FE76351CBB52108AE9B51295F385DEED5E4E67EEAF9F6C2BC8725474DE8E94D4D7A1CA6F5ED50E8i4C2L</vt:lpwstr>
      </vt:variant>
      <vt:variant>
        <vt:lpwstr/>
      </vt:variant>
      <vt:variant>
        <vt:i4>2949220</vt:i4>
      </vt:variant>
      <vt:variant>
        <vt:i4>27</vt:i4>
      </vt:variant>
      <vt:variant>
        <vt:i4>0</vt:i4>
      </vt:variant>
      <vt:variant>
        <vt:i4>5</vt:i4>
      </vt:variant>
      <vt:variant>
        <vt:lpwstr>consultantplus://offline/ref=E40B7B27384439A1BD8F712C2B6FE76351CBB52108AE9B51295F385DEED5E4E67EEAF9F3C0BD8F751F02E9B50911691CA6F5EF59F440DDDBiFCAL</vt:lpwstr>
      </vt:variant>
      <vt:variant>
        <vt:lpwstr/>
      </vt:variant>
      <vt:variant>
        <vt:i4>2949170</vt:i4>
      </vt:variant>
      <vt:variant>
        <vt:i4>24</vt:i4>
      </vt:variant>
      <vt:variant>
        <vt:i4>0</vt:i4>
      </vt:variant>
      <vt:variant>
        <vt:i4>5</vt:i4>
      </vt:variant>
      <vt:variant>
        <vt:lpwstr>consultantplus://offline/ref=E40B7B27384439A1BD8F712C2B6FE76351CBB52108AE9B51295F385DEED5E4E67EEAF9F3C0BD8E711702E9B50911691CA6F5EF59F440DDDBiFCAL</vt:lpwstr>
      </vt:variant>
      <vt:variant>
        <vt:lpwstr/>
      </vt:variant>
      <vt:variant>
        <vt:i4>1638493</vt:i4>
      </vt:variant>
      <vt:variant>
        <vt:i4>21</vt:i4>
      </vt:variant>
      <vt:variant>
        <vt:i4>0</vt:i4>
      </vt:variant>
      <vt:variant>
        <vt:i4>5</vt:i4>
      </vt:variant>
      <vt:variant>
        <vt:lpwstr>consultantplus://offline/ref=E40B7B27384439A1BD8F712C2B6FE76351CBB52108AE9B51295F385DEED5E4E67EEAF9F5C2BB8725474DE8E94D4D7A1CA6F5ED50E8i4C2L</vt:lpwstr>
      </vt:variant>
      <vt:variant>
        <vt:lpwstr/>
      </vt:variant>
      <vt:variant>
        <vt:i4>1638495</vt:i4>
      </vt:variant>
      <vt:variant>
        <vt:i4>18</vt:i4>
      </vt:variant>
      <vt:variant>
        <vt:i4>0</vt:i4>
      </vt:variant>
      <vt:variant>
        <vt:i4>5</vt:i4>
      </vt:variant>
      <vt:variant>
        <vt:lpwstr>consultantplus://offline/ref=E40B7B27384439A1BD8F712C2B6FE76351CBB52108AE9B51295F385DEED5E4E67EEAF9F6C2BC8725474DE8E94D4D7A1CA6F5ED50E8i4C2L</vt:lpwstr>
      </vt:variant>
      <vt:variant>
        <vt:lpwstr/>
      </vt:variant>
      <vt:variant>
        <vt:i4>2949220</vt:i4>
      </vt:variant>
      <vt:variant>
        <vt:i4>15</vt:i4>
      </vt:variant>
      <vt:variant>
        <vt:i4>0</vt:i4>
      </vt:variant>
      <vt:variant>
        <vt:i4>5</vt:i4>
      </vt:variant>
      <vt:variant>
        <vt:lpwstr>consultantplus://offline/ref=E40B7B27384439A1BD8F712C2B6FE76351CBB52108AE9B51295F385DEED5E4E67EEAF9F3C0BD8F751F02E9B50911691CA6F5EF59F440DDDBiFCAL</vt:lpwstr>
      </vt:variant>
      <vt:variant>
        <vt:lpwstr/>
      </vt:variant>
      <vt:variant>
        <vt:i4>2949170</vt:i4>
      </vt:variant>
      <vt:variant>
        <vt:i4>12</vt:i4>
      </vt:variant>
      <vt:variant>
        <vt:i4>0</vt:i4>
      </vt:variant>
      <vt:variant>
        <vt:i4>5</vt:i4>
      </vt:variant>
      <vt:variant>
        <vt:lpwstr>consultantplus://offline/ref=E40B7B27384439A1BD8F712C2B6FE76351CBB52108AE9B51295F385DEED5E4E67EEAF9F3C0BD8E711702E9B50911691CA6F5EF59F440DDDBiFCAL</vt:lpwstr>
      </vt:variant>
      <vt:variant>
        <vt:lpwstr/>
      </vt:variant>
      <vt:variant>
        <vt:i4>5505036</vt:i4>
      </vt:variant>
      <vt:variant>
        <vt:i4>9</vt:i4>
      </vt:variant>
      <vt:variant>
        <vt:i4>0</vt:i4>
      </vt:variant>
      <vt:variant>
        <vt:i4>5</vt:i4>
      </vt:variant>
      <vt:variant>
        <vt:lpwstr>consultantplus://offline/ref=B13908CFC2E0058F64FB6CC9B2F5AD67197C3E5510379AB2A1530F8DDF6ECFECD748D2C8E53352CE6C22F31875A61ACE2B15AEA33B841B6E3586B2OAYCK</vt:lpwstr>
      </vt:variant>
      <vt:variant>
        <vt:lpwstr/>
      </vt:variant>
      <vt:variant>
        <vt:i4>5373967</vt:i4>
      </vt:variant>
      <vt:variant>
        <vt:i4>6</vt:i4>
      </vt:variant>
      <vt:variant>
        <vt:i4>0</vt:i4>
      </vt:variant>
      <vt:variant>
        <vt:i4>5</vt:i4>
      </vt:variant>
      <vt:variant>
        <vt:lpwstr>consultantplus://offline/ref=8B14D8C13F49E114538C3CC7D2A17FD3C94F27F4B0208D11B8C7B1D83C7CCE228DC4438EF96EAD369B72F79A1CAC8BC6C77008463460Y6K</vt:lpwstr>
      </vt:variant>
      <vt:variant>
        <vt:lpwstr/>
      </vt:variant>
      <vt:variant>
        <vt:i4>5570574</vt:i4>
      </vt:variant>
      <vt:variant>
        <vt:i4>3</vt:i4>
      </vt:variant>
      <vt:variant>
        <vt:i4>0</vt:i4>
      </vt:variant>
      <vt:variant>
        <vt:i4>5</vt:i4>
      </vt:variant>
      <vt:variant>
        <vt:lpwstr>http://internet.garant.ru/</vt:lpwstr>
      </vt:variant>
      <vt:variant>
        <vt:lpwstr>/document/72139416/entry/32</vt:lpwstr>
      </vt:variant>
      <vt:variant>
        <vt:i4>5177438</vt:i4>
      </vt:variant>
      <vt:variant>
        <vt:i4>0</vt:i4>
      </vt:variant>
      <vt:variant>
        <vt:i4>0</vt:i4>
      </vt:variant>
      <vt:variant>
        <vt:i4>5</vt:i4>
      </vt:variant>
      <vt:variant>
        <vt:lpwstr>consultantplus://offline/ref=B6CC4198867C4E53B930FDC6090A5C9A8A9717354F4BEF84B2CA5CEF6AAC36C9AD0C2510AD2F48E6C3FB044AF3CD90C93C864620D199FAK2aDK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lyabusheva</dc:creator>
  <cp:keywords/>
  <cp:lastModifiedBy>Пользователь</cp:lastModifiedBy>
  <cp:revision>4</cp:revision>
  <cp:lastPrinted>2021-10-25T12:12:00Z</cp:lastPrinted>
  <dcterms:created xsi:type="dcterms:W3CDTF">2021-11-19T08:38:00Z</dcterms:created>
  <dcterms:modified xsi:type="dcterms:W3CDTF">2021-11-22T12:53:00Z</dcterms:modified>
</cp:coreProperties>
</file>